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Jodo and Iaido </w:t>
      </w:r>
    </w:p>
    <w:p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:rsidR="00F818BE" w:rsidRPr="00282AB7" w:rsidRDefault="009B7C57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coach</w:t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F818BE">
        <w:rPr>
          <w:rFonts w:ascii="Arial" w:hAnsi="Arial" w:cs="Arial"/>
          <w:color w:val="000000"/>
          <w:sz w:val="22"/>
          <w:szCs w:val="22"/>
          <w:lang w:val="en-US"/>
        </w:rPr>
        <w:t>course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will be led by</w:t>
      </w:r>
    </w:p>
    <w:p w:rsidR="006B760A" w:rsidRDefault="006B760A" w:rsidP="001A652C">
      <w:pPr>
        <w:spacing w:line="360" w:lineRule="auto"/>
        <w:rPr>
          <w:rStyle w:val="textexposedshow"/>
          <w:rFonts w:ascii="Arial" w:hAnsi="Arial" w:cs="Arial"/>
          <w:sz w:val="21"/>
          <w:szCs w:val="28"/>
        </w:rPr>
      </w:pPr>
      <w:proofErr w:type="spellStart"/>
      <w:proofErr w:type="gramStart"/>
      <w:r>
        <w:rPr>
          <w:rStyle w:val="textexposedshow"/>
          <w:rFonts w:ascii="Arial" w:hAnsi="Arial" w:cs="Arial"/>
          <w:sz w:val="21"/>
          <w:szCs w:val="28"/>
        </w:rPr>
        <w:t>xxxx</w:t>
      </w:r>
      <w:r w:rsidR="00606E3D">
        <w:rPr>
          <w:rStyle w:val="textexposedshow"/>
          <w:rFonts w:ascii="Arial" w:hAnsi="Arial" w:cs="Arial"/>
          <w:sz w:val="21"/>
          <w:szCs w:val="28"/>
        </w:rPr>
        <w:t>TBA</w:t>
      </w:r>
      <w:proofErr w:type="spellEnd"/>
      <w:proofErr w:type="gramEnd"/>
    </w:p>
    <w:p w:rsidR="00F818BE" w:rsidRDefault="006B760A" w:rsidP="001A652C">
      <w:pPr>
        <w:spacing w:line="360" w:lineRule="auto"/>
        <w:rPr>
          <w:rStyle w:val="textexposedshow"/>
          <w:rFonts w:ascii="Arial" w:hAnsi="Arial" w:cs="Arial"/>
          <w:sz w:val="21"/>
          <w:szCs w:val="28"/>
        </w:rPr>
      </w:pPr>
      <w:proofErr w:type="spellStart"/>
      <w:r>
        <w:rPr>
          <w:rStyle w:val="textexposedshow"/>
          <w:rFonts w:ascii="Arial" w:hAnsi="Arial" w:cs="Arial"/>
          <w:sz w:val="21"/>
          <w:szCs w:val="28"/>
        </w:rPr>
        <w:t>xxxx</w:t>
      </w:r>
      <w:r w:rsidR="00606E3D">
        <w:rPr>
          <w:rStyle w:val="textexposedshow"/>
          <w:rFonts w:ascii="Arial" w:hAnsi="Arial" w:cs="Arial"/>
          <w:sz w:val="21"/>
          <w:szCs w:val="28"/>
        </w:rPr>
        <w:t>TBA</w:t>
      </w:r>
      <w:bookmarkStart w:id="0" w:name="_GoBack"/>
      <w:bookmarkEnd w:id="0"/>
      <w:proofErr w:type="spellEnd"/>
    </w:p>
    <w:p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:rsidR="005721C9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 xml:space="preserve">The BKA is </w:t>
      </w:r>
      <w:r w:rsidR="00F818BE">
        <w:rPr>
          <w:rFonts w:ascii="Arial" w:hAnsi="Arial" w:cs="Arial"/>
          <w:sz w:val="21"/>
          <w:szCs w:val="21"/>
          <w:lang w:val="en-US"/>
        </w:rPr>
        <w:t>pleased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to </w:t>
      </w:r>
      <w:r w:rsidRPr="00F818BE">
        <w:rPr>
          <w:rFonts w:ascii="Arial" w:hAnsi="Arial" w:cs="Arial"/>
          <w:sz w:val="21"/>
          <w:szCs w:val="21"/>
          <w:lang w:val="en-US"/>
        </w:rPr>
        <w:t>announce</w:t>
      </w:r>
      <w:r w:rsidRPr="00F818BE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D320D">
        <w:rPr>
          <w:rFonts w:ascii="Arial" w:hAnsi="Arial" w:cs="Arial"/>
          <w:sz w:val="21"/>
          <w:szCs w:val="21"/>
          <w:lang w:val="en-US"/>
        </w:rPr>
        <w:t>a Level 1</w:t>
      </w:r>
      <w:r w:rsidR="00F818BE" w:rsidRPr="00F818BE">
        <w:rPr>
          <w:rFonts w:ascii="Arial" w:hAnsi="Arial" w:cs="Arial"/>
          <w:sz w:val="21"/>
          <w:szCs w:val="21"/>
          <w:lang w:val="en-US"/>
        </w:rPr>
        <w:t xml:space="preserve"> coaching course</w:t>
      </w:r>
      <w:r w:rsidR="002D2E7E">
        <w:rPr>
          <w:rFonts w:ascii="Arial" w:hAnsi="Arial" w:cs="Arial"/>
          <w:sz w:val="21"/>
          <w:szCs w:val="21"/>
          <w:lang w:val="en-US"/>
        </w:rPr>
        <w:t>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course will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be </w:t>
      </w:r>
      <w:r>
        <w:rPr>
          <w:rFonts w:ascii="Arial" w:hAnsi="Arial" w:cs="Arial"/>
          <w:sz w:val="21"/>
          <w:szCs w:val="21"/>
          <w:lang w:val="en-US"/>
        </w:rPr>
        <w:t xml:space="preserve">Iai/Jo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Tutor </w:t>
      </w:r>
      <w:r>
        <w:rPr>
          <w:rFonts w:ascii="Arial" w:hAnsi="Arial" w:cs="Arial"/>
          <w:sz w:val="21"/>
          <w:szCs w:val="21"/>
          <w:lang w:val="en-US"/>
        </w:rPr>
        <w:t xml:space="preserve">led but is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also open to </w:t>
      </w:r>
      <w:proofErr w:type="spellStart"/>
      <w:r w:rsidR="00CB0429">
        <w:rPr>
          <w:rFonts w:ascii="Arial" w:hAnsi="Arial" w:cs="Arial"/>
          <w:sz w:val="21"/>
          <w:szCs w:val="21"/>
          <w:lang w:val="en-US"/>
        </w:rPr>
        <w:t>Kendoka</w:t>
      </w:r>
      <w:proofErr w:type="spellEnd"/>
      <w:r w:rsidR="00CB0429">
        <w:rPr>
          <w:rFonts w:ascii="Arial" w:hAnsi="Arial" w:cs="Arial"/>
          <w:sz w:val="21"/>
          <w:szCs w:val="21"/>
          <w:lang w:val="en-US"/>
        </w:rPr>
        <w:t>.</w:t>
      </w:r>
    </w:p>
    <w:p w:rsidR="00B21A8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course will run from 10:00 – 17:00.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  <w:t xml:space="preserve">                 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</w:t>
      </w:r>
      <w:r w:rsidR="00CB533B">
        <w:rPr>
          <w:rFonts w:ascii="Arial" w:hAnsi="Arial" w:cs="Arial"/>
          <w:b/>
          <w:sz w:val="32"/>
          <w:szCs w:val="32"/>
          <w:lang w:val="en-US"/>
        </w:rPr>
        <w:t>SATURDAY 28</w:t>
      </w:r>
      <w:r w:rsidR="00CB533B" w:rsidRPr="00CB533B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CB533B">
        <w:rPr>
          <w:rFonts w:ascii="Arial" w:hAnsi="Arial" w:cs="Arial"/>
          <w:b/>
          <w:sz w:val="32"/>
          <w:szCs w:val="32"/>
          <w:lang w:val="en-US"/>
        </w:rPr>
        <w:t xml:space="preserve"> APRIL 2018</w:t>
      </w:r>
    </w:p>
    <w:p w:rsidR="0036066A" w:rsidRDefault="0036066A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6066A">
        <w:rPr>
          <w:rFonts w:ascii="Arial" w:hAnsi="Arial" w:cs="Arial"/>
          <w:b/>
          <w:sz w:val="28"/>
          <w:szCs w:val="28"/>
          <w:lang w:val="en-US"/>
        </w:rPr>
        <w:t xml:space="preserve">Closing date for </w:t>
      </w:r>
      <w:r w:rsidR="005D369B">
        <w:rPr>
          <w:rFonts w:ascii="Arial" w:hAnsi="Arial" w:cs="Arial"/>
          <w:b/>
          <w:sz w:val="28"/>
          <w:szCs w:val="28"/>
          <w:lang w:val="en-US"/>
        </w:rPr>
        <w:t xml:space="preserve">Booking, application and </w:t>
      </w:r>
      <w:r w:rsidRPr="0036066A">
        <w:rPr>
          <w:rFonts w:ascii="Arial" w:hAnsi="Arial" w:cs="Arial"/>
          <w:b/>
          <w:sz w:val="28"/>
          <w:szCs w:val="28"/>
          <w:lang w:val="en-US"/>
        </w:rPr>
        <w:t>course notes</w:t>
      </w:r>
      <w:r w:rsidR="005D369B">
        <w:rPr>
          <w:rFonts w:ascii="Arial" w:hAnsi="Arial" w:cs="Arial"/>
          <w:b/>
          <w:sz w:val="28"/>
          <w:szCs w:val="28"/>
          <w:lang w:val="en-US"/>
        </w:rPr>
        <w:t>:-</w:t>
      </w:r>
    </w:p>
    <w:p w:rsidR="00CB533B" w:rsidRDefault="00CB533B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  <w:t>13 APRIL 2018</w:t>
      </w:r>
    </w:p>
    <w:p w:rsidR="00F00F8B" w:rsidRPr="0036066A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00F8B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00F8B">
        <w:rPr>
          <w:rFonts w:ascii="Arial" w:hAnsi="Arial" w:cs="Arial"/>
          <w:b/>
          <w:sz w:val="21"/>
          <w:szCs w:val="21"/>
          <w:lang w:val="en-US"/>
        </w:rPr>
        <w:t>Cost</w:t>
      </w:r>
      <w:r>
        <w:rPr>
          <w:rFonts w:ascii="Arial" w:hAnsi="Arial" w:cs="Arial"/>
          <w:sz w:val="21"/>
          <w:szCs w:val="21"/>
          <w:lang w:val="en-US"/>
        </w:rPr>
        <w:t xml:space="preserve"> - £20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- Booking on BKA membership.</w:t>
      </w:r>
    </w:p>
    <w:p w:rsidR="00F818BE" w:rsidRPr="00B21A8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 R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equired 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Course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>/</w:t>
      </w:r>
      <w:r>
        <w:rPr>
          <w:rFonts w:ascii="Arial" w:hAnsi="Arial" w:cs="Arial"/>
          <w:b/>
          <w:color w:val="000000"/>
          <w:sz w:val="22"/>
          <w:szCs w:val="21"/>
          <w:lang w:val="en-US"/>
        </w:rPr>
        <w:t>D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elegate notes.</w:t>
      </w:r>
    </w:p>
    <w:p w:rsidR="00480896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Av</w:t>
      </w:r>
      <w:r w:rsidRPr="00D53156">
        <w:rPr>
          <w:rFonts w:ascii="Arial" w:hAnsi="Arial" w:cs="Arial"/>
          <w:color w:val="000000"/>
          <w:sz w:val="22"/>
          <w:szCs w:val="21"/>
          <w:lang w:val="en-US"/>
        </w:rPr>
        <w:t>ailable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from,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 xml:space="preserve">Martin Clark - Coach </w:t>
      </w:r>
      <w:r w:rsidR="000C3705">
        <w:rPr>
          <w:rFonts w:ascii="Arial" w:hAnsi="Arial" w:cs="Arial"/>
          <w:color w:val="000000"/>
          <w:sz w:val="22"/>
          <w:szCs w:val="21"/>
          <w:lang w:val="en-US"/>
        </w:rPr>
        <w:t>Development</w:t>
      </w:r>
      <w:r>
        <w:rPr>
          <w:rFonts w:ascii="Arial" w:hAnsi="Arial" w:cs="Arial"/>
          <w:color w:val="000000"/>
          <w:sz w:val="22"/>
          <w:szCs w:val="21"/>
          <w:lang w:val="en-US"/>
        </w:rPr>
        <w:t xml:space="preserve"> Officer.</w:t>
      </w:r>
      <w:r w:rsidR="00CB0429">
        <w:rPr>
          <w:rFonts w:ascii="Arial" w:hAnsi="Arial" w:cs="Arial"/>
          <w:color w:val="000000"/>
          <w:sz w:val="22"/>
          <w:szCs w:val="21"/>
          <w:lang w:val="en-US"/>
        </w:rPr>
        <w:t xml:space="preserve"> Iaido/Jodo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1"/>
          <w:lang w:val="en-US"/>
        </w:rPr>
        <w:t xml:space="preserve">at  </w:t>
      </w:r>
      <w:proofErr w:type="gramEnd"/>
      <w:r w:rsidR="00F112FE">
        <w:fldChar w:fldCharType="begin"/>
      </w:r>
      <w:r w:rsidR="00F112FE">
        <w:instrText xml:space="preserve"> HYPERLINK "mailto:japaclark@aol.com" </w:instrText>
      </w:r>
      <w:r w:rsidR="00F112FE">
        <w:fldChar w:fldCharType="separate"/>
      </w:r>
      <w:r w:rsidR="00D53156" w:rsidRPr="008D19EC">
        <w:rPr>
          <w:rStyle w:val="Hyperlink"/>
          <w:rFonts w:ascii="Arial" w:hAnsi="Arial" w:cs="Arial"/>
          <w:sz w:val="22"/>
          <w:szCs w:val="21"/>
          <w:lang w:val="en-US"/>
        </w:rPr>
        <w:t>japaclark@aol.com</w:t>
      </w:r>
      <w:r w:rsidR="00F112FE">
        <w:rPr>
          <w:rStyle w:val="Hyperlink"/>
          <w:rFonts w:ascii="Arial" w:hAnsi="Arial" w:cs="Arial"/>
          <w:sz w:val="22"/>
          <w:szCs w:val="21"/>
          <w:lang w:val="en-US"/>
        </w:rPr>
        <w:fldChar w:fldCharType="end"/>
      </w:r>
    </w:p>
    <w:p w:rsidR="00B21A88" w:rsidRPr="00D53156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D53156">
        <w:rPr>
          <w:rFonts w:ascii="Arial" w:hAnsi="Arial" w:cs="Arial"/>
          <w:color w:val="000000"/>
          <w:sz w:val="22"/>
          <w:szCs w:val="21"/>
          <w:lang w:val="en-US"/>
        </w:rPr>
        <w:t xml:space="preserve">                                                                         </w:t>
      </w:r>
    </w:p>
    <w:p w:rsidR="006B760A" w:rsidRDefault="00282AB7" w:rsidP="00CB533B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  <w:r w:rsidR="005D369B">
        <w:rPr>
          <w:rFonts w:ascii="Arial" w:hAnsi="Arial" w:cs="Arial"/>
          <w:b/>
          <w:sz w:val="22"/>
          <w:szCs w:val="21"/>
          <w:lang w:val="en-US"/>
        </w:rPr>
        <w:t xml:space="preserve">     </w:t>
      </w:r>
      <w:proofErr w:type="spellStart"/>
      <w:r w:rsidR="00CB533B">
        <w:rPr>
          <w:rFonts w:ascii="Arial" w:hAnsi="Arial" w:cs="Arial"/>
          <w:color w:val="000000"/>
          <w:lang w:val="en-US"/>
        </w:rPr>
        <w:t>Milmead</w:t>
      </w:r>
      <w:proofErr w:type="spellEnd"/>
      <w:r w:rsidR="00CB533B">
        <w:rPr>
          <w:rFonts w:ascii="Arial" w:hAnsi="Arial" w:cs="Arial"/>
          <w:color w:val="000000"/>
          <w:lang w:val="en-US"/>
        </w:rPr>
        <w:t xml:space="preserve"> Hall</w:t>
      </w:r>
    </w:p>
    <w:p w:rsidR="00CB533B" w:rsidRDefault="00CB533B" w:rsidP="00CB533B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 xml:space="preserve">    </w:t>
      </w:r>
      <w:proofErr w:type="spellStart"/>
      <w:r>
        <w:rPr>
          <w:rFonts w:ascii="Arial" w:hAnsi="Arial" w:cs="Arial"/>
          <w:color w:val="000000"/>
          <w:lang w:val="en-US"/>
        </w:rPr>
        <w:t>Haversham</w:t>
      </w:r>
      <w:proofErr w:type="spellEnd"/>
      <w:r>
        <w:rPr>
          <w:rFonts w:ascii="Arial" w:hAnsi="Arial" w:cs="Arial"/>
          <w:color w:val="000000"/>
          <w:lang w:val="en-US"/>
        </w:rPr>
        <w:t xml:space="preserve"> Road</w:t>
      </w:r>
    </w:p>
    <w:p w:rsidR="00CB533B" w:rsidRDefault="00CB533B" w:rsidP="00CB533B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 xml:space="preserve">    </w:t>
      </w:r>
      <w:proofErr w:type="spellStart"/>
      <w:r>
        <w:rPr>
          <w:rFonts w:ascii="Arial" w:hAnsi="Arial" w:cs="Arial"/>
          <w:color w:val="000000"/>
          <w:lang w:val="en-US"/>
        </w:rPr>
        <w:t>Wolverton</w:t>
      </w:r>
      <w:proofErr w:type="spellEnd"/>
    </w:p>
    <w:p w:rsidR="00CB533B" w:rsidRDefault="00CB533B" w:rsidP="00CB533B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 xml:space="preserve">    MK12 5TN</w:t>
      </w:r>
    </w:p>
    <w:p w:rsidR="006B760A" w:rsidRDefault="00CB533B" w:rsidP="006B760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(5 minutes from </w:t>
      </w:r>
      <w:proofErr w:type="spellStart"/>
      <w:r>
        <w:rPr>
          <w:rFonts w:ascii="Arial" w:hAnsi="Arial" w:cs="Arial"/>
          <w:color w:val="000000"/>
          <w:lang w:val="en-US"/>
        </w:rPr>
        <w:t>Wolverton</w:t>
      </w:r>
      <w:proofErr w:type="spellEnd"/>
      <w:r>
        <w:rPr>
          <w:rFonts w:ascii="Arial" w:hAnsi="Arial" w:cs="Arial"/>
          <w:color w:val="000000"/>
          <w:lang w:val="en-US"/>
        </w:rPr>
        <w:t xml:space="preserve"> station)</w:t>
      </w:r>
    </w:p>
    <w:p w:rsidR="006B760A" w:rsidRDefault="006B760A" w:rsidP="006B760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:rsidR="00480896" w:rsidRDefault="006B760A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Tea </w:t>
      </w:r>
      <w:r w:rsidR="00480896">
        <w:rPr>
          <w:rFonts w:ascii="Arial" w:hAnsi="Arial" w:cs="Arial"/>
          <w:color w:val="000000"/>
          <w:lang w:val="en-US"/>
        </w:rPr>
        <w:t>and coffee facilities will be available but please bring lunch.</w:t>
      </w:r>
    </w:p>
    <w:p w:rsidR="001345C6" w:rsidRDefault="001345C6"/>
    <w:p w:rsidR="004B5B9D" w:rsidRDefault="004B5B9D">
      <w:pPr>
        <w:rPr>
          <w:rFonts w:ascii="Arial" w:hAnsi="Arial" w:cs="Arial"/>
        </w:rPr>
      </w:pPr>
      <w:r w:rsidRPr="004B5B9D">
        <w:rPr>
          <w:rFonts w:ascii="Arial" w:hAnsi="Arial" w:cs="Arial"/>
        </w:rPr>
        <w:t>The Day involves a teaching session so it is advisable to wear loose clothing</w:t>
      </w:r>
      <w:r>
        <w:rPr>
          <w:rFonts w:ascii="Arial" w:hAnsi="Arial" w:cs="Arial"/>
        </w:rPr>
        <w:t>.</w:t>
      </w:r>
    </w:p>
    <w:p w:rsidR="004B5B9D" w:rsidRDefault="002D2E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Hakama</w:t>
      </w:r>
      <w:proofErr w:type="spellEnd"/>
      <w:r>
        <w:rPr>
          <w:rFonts w:ascii="Arial" w:hAnsi="Arial" w:cs="Arial"/>
        </w:rPr>
        <w:t xml:space="preserve"> </w:t>
      </w:r>
      <w:r w:rsidR="004B5B9D">
        <w:rPr>
          <w:rFonts w:ascii="Arial" w:hAnsi="Arial" w:cs="Arial"/>
        </w:rPr>
        <w:t xml:space="preserve">may be worn but is not essential. </w:t>
      </w:r>
    </w:p>
    <w:p w:rsidR="004B5B9D" w:rsidRPr="004B5B9D" w:rsidRDefault="004B5B9D">
      <w:pPr>
        <w:rPr>
          <w:rFonts w:ascii="Arial" w:hAnsi="Arial" w:cs="Arial"/>
        </w:rPr>
      </w:pPr>
      <w:r>
        <w:rPr>
          <w:rFonts w:ascii="Arial" w:hAnsi="Arial" w:cs="Arial"/>
        </w:rPr>
        <w:t>Please bring Bokken/Jo as appropriate for the teaching session.</w:t>
      </w:r>
      <w:r w:rsidRPr="004B5B9D">
        <w:rPr>
          <w:rFonts w:ascii="Arial" w:hAnsi="Arial" w:cs="Arial"/>
        </w:rPr>
        <w:t xml:space="preserve">  </w:t>
      </w:r>
    </w:p>
    <w:p w:rsidR="004B5B9D" w:rsidRPr="004B5B9D" w:rsidRDefault="004B5B9D">
      <w:pPr>
        <w:rPr>
          <w:rFonts w:ascii="Arial" w:hAnsi="Arial" w:cs="Arial"/>
        </w:rPr>
      </w:pPr>
    </w:p>
    <w:p w:rsidR="004B5B9D" w:rsidRPr="004B5B9D" w:rsidRDefault="004B5B9D">
      <w:pPr>
        <w:rPr>
          <w:rFonts w:ascii="Arial" w:hAnsi="Arial" w:cs="Arial"/>
          <w:b/>
        </w:rPr>
      </w:pPr>
      <w:proofErr w:type="gramStart"/>
      <w:r w:rsidRPr="004B5B9D">
        <w:rPr>
          <w:rFonts w:ascii="Arial" w:hAnsi="Arial" w:cs="Arial"/>
          <w:b/>
        </w:rPr>
        <w:lastRenderedPageBreak/>
        <w:t>The Course.</w:t>
      </w:r>
      <w:proofErr w:type="gramEnd"/>
    </w:p>
    <w:p w:rsidR="004B5B9D" w:rsidRPr="004B5B9D" w:rsidRDefault="004B5B9D">
      <w:pPr>
        <w:rPr>
          <w:rFonts w:ascii="Arial" w:hAnsi="Arial" w:cs="Arial"/>
          <w:b/>
        </w:rPr>
      </w:pPr>
    </w:p>
    <w:p w:rsidR="0036066A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The L1</w:t>
      </w:r>
      <w:r w:rsidR="004B5B9D" w:rsidRPr="004B5B9D">
        <w:rPr>
          <w:rFonts w:ascii="Arial" w:hAnsi="Arial" w:cs="Arial"/>
        </w:rPr>
        <w:t xml:space="preserve"> course is aimed </w:t>
      </w:r>
      <w:r>
        <w:rPr>
          <w:rFonts w:ascii="Arial" w:hAnsi="Arial" w:cs="Arial"/>
        </w:rPr>
        <w:t xml:space="preserve">at those wishing to step up to the role of assistant coach </w:t>
      </w:r>
      <w:r w:rsidR="002A3AB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Dojo Leader. </w:t>
      </w:r>
    </w:p>
    <w:p w:rsidR="00452DD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A3AB8">
        <w:rPr>
          <w:rFonts w:ascii="Arial" w:hAnsi="Arial" w:cs="Arial"/>
        </w:rPr>
        <w:t xml:space="preserve">focuses on the Roles and Qualities these persons play in the Dojo It </w:t>
      </w:r>
      <w:r>
        <w:rPr>
          <w:rFonts w:ascii="Arial" w:hAnsi="Arial" w:cs="Arial"/>
        </w:rPr>
        <w:t>reinforces the ideals of</w:t>
      </w:r>
      <w:r w:rsidR="002A3A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practice, Health and Safety and duty of care.</w:t>
      </w:r>
    </w:p>
    <w:p w:rsidR="009B7C5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It also lays out the minimum</w:t>
      </w:r>
      <w:r w:rsidR="0056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 for you to fulfil these positions w</w:t>
      </w:r>
      <w:r w:rsidR="0056119A">
        <w:rPr>
          <w:rFonts w:ascii="Arial" w:hAnsi="Arial" w:cs="Arial"/>
        </w:rPr>
        <w:t>ith a view to Risk assessment, m</w:t>
      </w:r>
      <w:r>
        <w:rPr>
          <w:rFonts w:ascii="Arial" w:hAnsi="Arial" w:cs="Arial"/>
        </w:rPr>
        <w:t>ust have</w:t>
      </w:r>
      <w:r w:rsidR="005611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Coaches, </w:t>
      </w:r>
      <w:r w:rsidR="002A3AB8">
        <w:rPr>
          <w:rFonts w:ascii="Arial" w:hAnsi="Arial" w:cs="Arial"/>
        </w:rPr>
        <w:t xml:space="preserve">Dojo </w:t>
      </w:r>
      <w:r>
        <w:rPr>
          <w:rFonts w:ascii="Arial" w:hAnsi="Arial" w:cs="Arial"/>
        </w:rPr>
        <w:t>Administration and begins to focus on the importance of how teaching happens and h</w:t>
      </w:r>
      <w:r w:rsidR="002A3AB8">
        <w:rPr>
          <w:rFonts w:ascii="Arial" w:hAnsi="Arial" w:cs="Arial"/>
        </w:rPr>
        <w:t>ow you go about teaching others, includ</w:t>
      </w:r>
      <w:r w:rsidR="002D2E7E">
        <w:rPr>
          <w:rFonts w:ascii="Arial" w:hAnsi="Arial" w:cs="Arial"/>
        </w:rPr>
        <w:t>ing warming up and cooling down.</w:t>
      </w:r>
    </w:p>
    <w:p w:rsidR="002D2E7E" w:rsidRDefault="002D2E7E" w:rsidP="009B7C57">
      <w:pPr>
        <w:rPr>
          <w:rFonts w:ascii="Arial" w:hAnsi="Arial" w:cs="Arial"/>
        </w:rPr>
      </w:pPr>
    </w:p>
    <w:p w:rsidR="002D2E7E" w:rsidRPr="004B5B9D" w:rsidRDefault="002D2E7E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KENDOKA are more than welcome to attend this course. When reading through the delegate notes where it states “Iaido/Jodo” read KENDO and for the teaching session an </w:t>
      </w:r>
      <w:r w:rsidR="00D81C79">
        <w:rPr>
          <w:rFonts w:ascii="Arial" w:hAnsi="Arial" w:cs="Arial"/>
        </w:rPr>
        <w:t>“IMPROVISED”</w:t>
      </w:r>
      <w:r>
        <w:rPr>
          <w:rFonts w:ascii="Arial" w:hAnsi="Arial" w:cs="Arial"/>
        </w:rPr>
        <w:t xml:space="preserve"> KENDO KATA will be the requirement</w:t>
      </w:r>
      <w:r w:rsidR="0036066A">
        <w:rPr>
          <w:rFonts w:ascii="Arial" w:hAnsi="Arial" w:cs="Arial"/>
        </w:rPr>
        <w:t xml:space="preserve"> but only one side needs to taught, </w:t>
      </w:r>
      <w:proofErr w:type="spellStart"/>
      <w:r w:rsidR="0036066A">
        <w:rPr>
          <w:rFonts w:ascii="Arial" w:hAnsi="Arial" w:cs="Arial"/>
        </w:rPr>
        <w:t>Shidachi</w:t>
      </w:r>
      <w:proofErr w:type="spellEnd"/>
      <w:r w:rsidR="0036066A">
        <w:rPr>
          <w:rFonts w:ascii="Arial" w:hAnsi="Arial" w:cs="Arial"/>
        </w:rPr>
        <w:t>/</w:t>
      </w:r>
      <w:proofErr w:type="spellStart"/>
      <w:r w:rsidR="0036066A">
        <w:rPr>
          <w:rFonts w:ascii="Arial" w:hAnsi="Arial" w:cs="Arial"/>
        </w:rPr>
        <w:t>Uchidachi</w:t>
      </w:r>
      <w:proofErr w:type="spellEnd"/>
      <w:r w:rsidR="0036066A">
        <w:rPr>
          <w:rFonts w:ascii="Arial" w:hAnsi="Arial" w:cs="Arial"/>
        </w:rPr>
        <w:t xml:space="preserve"> at the delegates discretion.</w:t>
      </w:r>
    </w:p>
    <w:p w:rsidR="004B5B9D" w:rsidRDefault="004B5B9D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sectPr w:rsidR="007F10A5">
      <w:footerReference w:type="default" r:id="rId11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4A" w:rsidRDefault="0077574A">
      <w:pPr>
        <w:spacing w:line="240" w:lineRule="auto"/>
      </w:pPr>
      <w:r>
        <w:separator/>
      </w:r>
    </w:p>
  </w:endnote>
  <w:endnote w:type="continuationSeparator" w:id="0">
    <w:p w:rsidR="0077574A" w:rsidRDefault="00775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6E3D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77574A">
      <w:fldChar w:fldCharType="begin"/>
    </w:r>
    <w:r w:rsidR="0077574A">
      <w:instrText xml:space="preserve"> NUMPAGES </w:instrText>
    </w:r>
    <w:r w:rsidR="0077574A">
      <w:fldChar w:fldCharType="separate"/>
    </w:r>
    <w:r w:rsidR="00606E3D">
      <w:rPr>
        <w:noProof/>
      </w:rPr>
      <w:t>2</w:t>
    </w:r>
    <w:r w:rsidR="007757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4A" w:rsidRDefault="0077574A">
      <w:pPr>
        <w:spacing w:line="240" w:lineRule="auto"/>
      </w:pPr>
      <w:r>
        <w:separator/>
      </w:r>
    </w:p>
  </w:footnote>
  <w:footnote w:type="continuationSeparator" w:id="0">
    <w:p w:rsidR="0077574A" w:rsidRDefault="007757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C"/>
    <w:rsid w:val="000169C5"/>
    <w:rsid w:val="00070631"/>
    <w:rsid w:val="000872B5"/>
    <w:rsid w:val="000C3705"/>
    <w:rsid w:val="000C5C1C"/>
    <w:rsid w:val="000F0552"/>
    <w:rsid w:val="001345C6"/>
    <w:rsid w:val="00187034"/>
    <w:rsid w:val="001A652C"/>
    <w:rsid w:val="00256B4C"/>
    <w:rsid w:val="00282AB7"/>
    <w:rsid w:val="00287E97"/>
    <w:rsid w:val="0029325D"/>
    <w:rsid w:val="002A3AB8"/>
    <w:rsid w:val="002D2E7E"/>
    <w:rsid w:val="00331F61"/>
    <w:rsid w:val="00331FE4"/>
    <w:rsid w:val="0036066A"/>
    <w:rsid w:val="003C5338"/>
    <w:rsid w:val="003D320D"/>
    <w:rsid w:val="003E26A6"/>
    <w:rsid w:val="003F0476"/>
    <w:rsid w:val="00447528"/>
    <w:rsid w:val="00452DD7"/>
    <w:rsid w:val="00454D18"/>
    <w:rsid w:val="00461318"/>
    <w:rsid w:val="00480896"/>
    <w:rsid w:val="004B5B9D"/>
    <w:rsid w:val="00542670"/>
    <w:rsid w:val="00554BF4"/>
    <w:rsid w:val="0055767A"/>
    <w:rsid w:val="0056119A"/>
    <w:rsid w:val="005721C9"/>
    <w:rsid w:val="005735A0"/>
    <w:rsid w:val="005800AD"/>
    <w:rsid w:val="005D369B"/>
    <w:rsid w:val="00606E3D"/>
    <w:rsid w:val="00617CFA"/>
    <w:rsid w:val="006313D5"/>
    <w:rsid w:val="006467AD"/>
    <w:rsid w:val="00664ED1"/>
    <w:rsid w:val="00673E56"/>
    <w:rsid w:val="006B760A"/>
    <w:rsid w:val="00716C47"/>
    <w:rsid w:val="00766CF6"/>
    <w:rsid w:val="0077574A"/>
    <w:rsid w:val="007F10A5"/>
    <w:rsid w:val="008263CB"/>
    <w:rsid w:val="00843CB1"/>
    <w:rsid w:val="00861E67"/>
    <w:rsid w:val="00890954"/>
    <w:rsid w:val="00891465"/>
    <w:rsid w:val="008F5BF3"/>
    <w:rsid w:val="009B7C57"/>
    <w:rsid w:val="00A05FEA"/>
    <w:rsid w:val="00A302C8"/>
    <w:rsid w:val="00A3542B"/>
    <w:rsid w:val="00AB14AB"/>
    <w:rsid w:val="00B21A88"/>
    <w:rsid w:val="00BA0216"/>
    <w:rsid w:val="00BF0B3C"/>
    <w:rsid w:val="00C409EF"/>
    <w:rsid w:val="00C47DF8"/>
    <w:rsid w:val="00C95A5C"/>
    <w:rsid w:val="00C95F2A"/>
    <w:rsid w:val="00CB0429"/>
    <w:rsid w:val="00CB16B3"/>
    <w:rsid w:val="00CB533B"/>
    <w:rsid w:val="00CD7392"/>
    <w:rsid w:val="00D0325A"/>
    <w:rsid w:val="00D176AA"/>
    <w:rsid w:val="00D53156"/>
    <w:rsid w:val="00D7225C"/>
    <w:rsid w:val="00D75555"/>
    <w:rsid w:val="00D81C79"/>
    <w:rsid w:val="00E5349F"/>
    <w:rsid w:val="00F00F8B"/>
    <w:rsid w:val="00F01C80"/>
    <w:rsid w:val="00F112FE"/>
    <w:rsid w:val="00F1684C"/>
    <w:rsid w:val="00F4216E"/>
    <w:rsid w:val="00F46402"/>
    <w:rsid w:val="00F617C6"/>
    <w:rsid w:val="00F818BE"/>
    <w:rsid w:val="00FA0F1F"/>
    <w:rsid w:val="00FB3C29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BA41-1BC1-4C9D-96C2-75D7BCF5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1970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Martin Clark</cp:lastModifiedBy>
  <cp:revision>3</cp:revision>
  <cp:lastPrinted>2013-04-21T18:46:00Z</cp:lastPrinted>
  <dcterms:created xsi:type="dcterms:W3CDTF">2018-02-25T14:56:00Z</dcterms:created>
  <dcterms:modified xsi:type="dcterms:W3CDTF">2018-02-25T14:58:00Z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