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1A88" w:rsidRDefault="0046131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6085205</wp:posOffset>
            </wp:positionH>
            <wp:positionV relativeFrom="page">
              <wp:posOffset>116840</wp:posOffset>
            </wp:positionV>
            <wp:extent cx="1287145" cy="873760"/>
            <wp:effectExtent l="0" t="0" r="825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8BE" w:rsidRDefault="0046131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219075</wp:posOffset>
            </wp:positionH>
            <wp:positionV relativeFrom="page">
              <wp:posOffset>138430</wp:posOffset>
            </wp:positionV>
            <wp:extent cx="911225" cy="852170"/>
            <wp:effectExtent l="0" t="0" r="3175" b="508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The British Kendo Ass</w:t>
      </w:r>
      <w:r w:rsid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ociation</w:t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Jodo and Iaido </w:t>
      </w:r>
    </w:p>
    <w:p w:rsidR="001345C6" w:rsidRDefault="00673E56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Level </w:t>
      </w:r>
      <w:r w:rsidR="003D320D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One</w:t>
      </w: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Coaching C</w:t>
      </w:r>
      <w:r w:rsidR="00F818BE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ourse</w:t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</w:t>
      </w:r>
    </w:p>
    <w:p w:rsidR="00F818BE" w:rsidRPr="00F818BE" w:rsidRDefault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</w:pPr>
    </w:p>
    <w:p w:rsidR="001345C6" w:rsidRDefault="00B21A88" w:rsidP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  <w:lang w:val="en-US"/>
        </w:rPr>
        <w:t>Information Pack</w:t>
      </w:r>
    </w:p>
    <w:p w:rsidR="00F818BE" w:rsidRPr="00282AB7" w:rsidRDefault="009B7C57" w:rsidP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-US"/>
        </w:rPr>
        <w:t>Roles and Qualities of a coach</w:t>
      </w:r>
    </w:p>
    <w:p w:rsidR="00B21A88" w:rsidRDefault="00B21A88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345C6" w:rsidRDefault="001345C6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F818BE">
        <w:rPr>
          <w:rFonts w:ascii="Arial" w:hAnsi="Arial" w:cs="Arial"/>
          <w:color w:val="000000"/>
          <w:sz w:val="22"/>
          <w:szCs w:val="22"/>
          <w:lang w:val="en-US"/>
        </w:rPr>
        <w:t>course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will be led by</w:t>
      </w:r>
    </w:p>
    <w:p w:rsidR="002D2E7E" w:rsidRDefault="002D2E7E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345C6" w:rsidRDefault="000E3FA1" w:rsidP="000E3FA1">
      <w:pPr>
        <w:spacing w:line="360" w:lineRule="auto"/>
        <w:ind w:left="1440" w:firstLine="720"/>
        <w:rPr>
          <w:rStyle w:val="textexposedshow"/>
          <w:rFonts w:ascii="Arial" w:hAnsi="Arial" w:cs="Arial"/>
          <w:sz w:val="21"/>
          <w:szCs w:val="28"/>
        </w:rPr>
      </w:pPr>
      <w:r>
        <w:rPr>
          <w:rStyle w:val="textexposedshow"/>
          <w:rFonts w:ascii="Arial" w:hAnsi="Arial" w:cs="Arial"/>
          <w:sz w:val="21"/>
          <w:szCs w:val="28"/>
        </w:rPr>
        <w:t xml:space="preserve">Andy Watson </w:t>
      </w:r>
      <w:r w:rsidR="002A3AB8">
        <w:rPr>
          <w:rStyle w:val="textexposedshow"/>
          <w:rFonts w:ascii="Arial" w:hAnsi="Arial" w:cs="Arial"/>
          <w:sz w:val="21"/>
          <w:szCs w:val="28"/>
        </w:rPr>
        <w:t>-</w:t>
      </w:r>
      <w:r w:rsidR="009B7C57">
        <w:rPr>
          <w:rStyle w:val="textexposedshow"/>
          <w:rFonts w:ascii="Arial" w:hAnsi="Arial" w:cs="Arial"/>
          <w:sz w:val="21"/>
          <w:szCs w:val="28"/>
        </w:rPr>
        <w:t xml:space="preserve"> </w:t>
      </w:r>
      <w:r w:rsidR="00F818BE">
        <w:rPr>
          <w:rStyle w:val="textexposedshow"/>
          <w:rFonts w:ascii="Arial" w:hAnsi="Arial" w:cs="Arial"/>
          <w:sz w:val="21"/>
          <w:szCs w:val="28"/>
        </w:rPr>
        <w:t>Iaido</w:t>
      </w:r>
      <w:r>
        <w:rPr>
          <w:rStyle w:val="textexposedshow"/>
          <w:rFonts w:ascii="Arial" w:hAnsi="Arial" w:cs="Arial"/>
          <w:sz w:val="21"/>
          <w:szCs w:val="28"/>
        </w:rPr>
        <w:t xml:space="preserve"> National</w:t>
      </w:r>
      <w:r w:rsidR="00F818BE">
        <w:rPr>
          <w:rStyle w:val="textexposedshow"/>
          <w:rFonts w:ascii="Arial" w:hAnsi="Arial" w:cs="Arial"/>
          <w:sz w:val="21"/>
          <w:szCs w:val="28"/>
        </w:rPr>
        <w:t xml:space="preserve"> Coach</w:t>
      </w:r>
    </w:p>
    <w:p w:rsidR="00F818BE" w:rsidRDefault="001129F7" w:rsidP="003D320D">
      <w:pPr>
        <w:spacing w:line="360" w:lineRule="auto"/>
        <w:ind w:left="1440" w:firstLine="720"/>
        <w:rPr>
          <w:rStyle w:val="textexposedshow"/>
          <w:rFonts w:ascii="Arial" w:hAnsi="Arial" w:cs="Arial"/>
          <w:sz w:val="21"/>
          <w:szCs w:val="28"/>
        </w:rPr>
      </w:pPr>
      <w:r>
        <w:rPr>
          <w:rStyle w:val="textexposedshow"/>
          <w:rFonts w:ascii="Arial" w:hAnsi="Arial" w:cs="Arial"/>
          <w:sz w:val="21"/>
          <w:szCs w:val="28"/>
        </w:rPr>
        <w:t>Daniel Silk</w:t>
      </w:r>
      <w:r w:rsidR="002D2E7E">
        <w:rPr>
          <w:rStyle w:val="textexposedshow"/>
          <w:rFonts w:ascii="Arial" w:hAnsi="Arial" w:cs="Arial"/>
          <w:sz w:val="21"/>
          <w:szCs w:val="28"/>
        </w:rPr>
        <w:t xml:space="preserve">  </w:t>
      </w:r>
      <w:r w:rsidR="005D369B">
        <w:rPr>
          <w:rStyle w:val="textexposedshow"/>
          <w:rFonts w:ascii="Arial" w:hAnsi="Arial" w:cs="Arial"/>
          <w:sz w:val="21"/>
          <w:szCs w:val="28"/>
        </w:rPr>
        <w:t xml:space="preserve">  </w:t>
      </w:r>
      <w:r w:rsidR="002D2E7E">
        <w:rPr>
          <w:rStyle w:val="textexposedshow"/>
          <w:rFonts w:ascii="Arial" w:hAnsi="Arial" w:cs="Arial"/>
          <w:sz w:val="21"/>
          <w:szCs w:val="28"/>
        </w:rPr>
        <w:t xml:space="preserve"> </w:t>
      </w:r>
      <w:r w:rsidR="002A3AB8">
        <w:rPr>
          <w:rStyle w:val="textexposedshow"/>
          <w:rFonts w:ascii="Arial" w:hAnsi="Arial" w:cs="Arial"/>
          <w:sz w:val="21"/>
          <w:szCs w:val="28"/>
        </w:rPr>
        <w:t>-</w:t>
      </w:r>
      <w:r w:rsidR="009B7C57">
        <w:rPr>
          <w:rStyle w:val="textexposedshow"/>
          <w:rFonts w:ascii="Arial" w:hAnsi="Arial" w:cs="Arial"/>
          <w:sz w:val="21"/>
          <w:szCs w:val="28"/>
        </w:rPr>
        <w:t xml:space="preserve"> </w:t>
      </w:r>
      <w:r w:rsidR="00F818BE">
        <w:rPr>
          <w:rStyle w:val="textexposedshow"/>
          <w:rFonts w:ascii="Arial" w:hAnsi="Arial" w:cs="Arial"/>
          <w:sz w:val="21"/>
          <w:szCs w:val="28"/>
        </w:rPr>
        <w:t xml:space="preserve">Iaido </w:t>
      </w:r>
      <w:r w:rsidR="003B2998">
        <w:rPr>
          <w:rStyle w:val="textexposedshow"/>
          <w:rFonts w:ascii="Arial" w:hAnsi="Arial" w:cs="Arial"/>
          <w:sz w:val="21"/>
          <w:szCs w:val="28"/>
        </w:rPr>
        <w:t>Godan</w:t>
      </w:r>
      <w:bookmarkStart w:id="0" w:name="_GoBack"/>
      <w:bookmarkEnd w:id="0"/>
    </w:p>
    <w:p w:rsidR="001345C6" w:rsidRPr="00B21A88" w:rsidRDefault="001345C6">
      <w:pPr>
        <w:pStyle w:val="NormalWeb"/>
        <w:spacing w:after="0" w:line="288" w:lineRule="auto"/>
        <w:jc w:val="both"/>
        <w:rPr>
          <w:rFonts w:ascii="Arial" w:hAnsi="Arial" w:cs="Arial"/>
          <w:sz w:val="22"/>
          <w:szCs w:val="21"/>
          <w:lang w:val="en-US"/>
        </w:rPr>
      </w:pPr>
      <w:r w:rsidRPr="00B21A88">
        <w:rPr>
          <w:rFonts w:ascii="Arial" w:hAnsi="Arial" w:cs="Arial"/>
          <w:b/>
          <w:sz w:val="22"/>
          <w:szCs w:val="21"/>
          <w:lang w:val="en-US"/>
        </w:rPr>
        <w:t>Introduction</w:t>
      </w:r>
    </w:p>
    <w:p w:rsidR="005721C9" w:rsidRDefault="001345C6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B21A88">
        <w:rPr>
          <w:rFonts w:ascii="Arial" w:hAnsi="Arial" w:cs="Arial"/>
          <w:sz w:val="21"/>
          <w:szCs w:val="21"/>
          <w:lang w:val="en-US"/>
        </w:rPr>
        <w:t xml:space="preserve">The BKA is </w:t>
      </w:r>
      <w:r w:rsidR="00F818BE">
        <w:rPr>
          <w:rFonts w:ascii="Arial" w:hAnsi="Arial" w:cs="Arial"/>
          <w:sz w:val="21"/>
          <w:szCs w:val="21"/>
          <w:lang w:val="en-US"/>
        </w:rPr>
        <w:t>pleased</w:t>
      </w:r>
      <w:r w:rsidRPr="00B21A88">
        <w:rPr>
          <w:rFonts w:ascii="Arial" w:hAnsi="Arial" w:cs="Arial"/>
          <w:sz w:val="21"/>
          <w:szCs w:val="21"/>
          <w:lang w:val="en-US"/>
        </w:rPr>
        <w:t xml:space="preserve"> to </w:t>
      </w:r>
      <w:r w:rsidRPr="00F818BE">
        <w:rPr>
          <w:rFonts w:ascii="Arial" w:hAnsi="Arial" w:cs="Arial"/>
          <w:sz w:val="21"/>
          <w:szCs w:val="21"/>
          <w:lang w:val="en-US"/>
        </w:rPr>
        <w:t>announce</w:t>
      </w:r>
      <w:r w:rsidRPr="00F818BE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3D320D">
        <w:rPr>
          <w:rFonts w:ascii="Arial" w:hAnsi="Arial" w:cs="Arial"/>
          <w:sz w:val="21"/>
          <w:szCs w:val="21"/>
          <w:lang w:val="en-US"/>
        </w:rPr>
        <w:t>a Level 1</w:t>
      </w:r>
      <w:r w:rsidR="00F818BE" w:rsidRPr="00F818BE">
        <w:rPr>
          <w:rFonts w:ascii="Arial" w:hAnsi="Arial" w:cs="Arial"/>
          <w:sz w:val="21"/>
          <w:szCs w:val="21"/>
          <w:lang w:val="en-US"/>
        </w:rPr>
        <w:t xml:space="preserve"> coaching course</w:t>
      </w:r>
      <w:r w:rsidR="002D2E7E">
        <w:rPr>
          <w:rFonts w:ascii="Arial" w:hAnsi="Arial" w:cs="Arial"/>
          <w:sz w:val="21"/>
          <w:szCs w:val="21"/>
          <w:lang w:val="en-US"/>
        </w:rPr>
        <w:t>.</w:t>
      </w:r>
    </w:p>
    <w:p w:rsidR="002D2E7E" w:rsidRDefault="002D2E7E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This course will </w:t>
      </w:r>
      <w:r w:rsidR="0036066A">
        <w:rPr>
          <w:rFonts w:ascii="Arial" w:hAnsi="Arial" w:cs="Arial"/>
          <w:sz w:val="21"/>
          <w:szCs w:val="21"/>
          <w:lang w:val="en-US"/>
        </w:rPr>
        <w:t xml:space="preserve">be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Iai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/Jo </w:t>
      </w:r>
      <w:r w:rsidR="0036066A">
        <w:rPr>
          <w:rFonts w:ascii="Arial" w:hAnsi="Arial" w:cs="Arial"/>
          <w:sz w:val="21"/>
          <w:szCs w:val="21"/>
          <w:lang w:val="en-US"/>
        </w:rPr>
        <w:t xml:space="preserve">Tutor </w:t>
      </w:r>
      <w:r>
        <w:rPr>
          <w:rFonts w:ascii="Arial" w:hAnsi="Arial" w:cs="Arial"/>
          <w:sz w:val="21"/>
          <w:szCs w:val="21"/>
          <w:lang w:val="en-US"/>
        </w:rPr>
        <w:t xml:space="preserve">led but is </w:t>
      </w:r>
      <w:r w:rsidR="00CB0429">
        <w:rPr>
          <w:rFonts w:ascii="Arial" w:hAnsi="Arial" w:cs="Arial"/>
          <w:sz w:val="21"/>
          <w:szCs w:val="21"/>
          <w:lang w:val="en-US"/>
        </w:rPr>
        <w:t xml:space="preserve">also open to </w:t>
      </w:r>
      <w:proofErr w:type="spellStart"/>
      <w:r w:rsidR="00CB0429">
        <w:rPr>
          <w:rFonts w:ascii="Arial" w:hAnsi="Arial" w:cs="Arial"/>
          <w:sz w:val="21"/>
          <w:szCs w:val="21"/>
          <w:lang w:val="en-US"/>
        </w:rPr>
        <w:t>Kendoka</w:t>
      </w:r>
      <w:proofErr w:type="spellEnd"/>
      <w:r w:rsidR="00CB0429">
        <w:rPr>
          <w:rFonts w:ascii="Arial" w:hAnsi="Arial" w:cs="Arial"/>
          <w:sz w:val="21"/>
          <w:szCs w:val="21"/>
          <w:lang w:val="en-US"/>
        </w:rPr>
        <w:t>.</w:t>
      </w:r>
    </w:p>
    <w:p w:rsidR="00B21A88" w:rsidRDefault="005721C9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The course will run from 10:00 – 17:00.</w:t>
      </w:r>
    </w:p>
    <w:p w:rsidR="002D2E7E" w:rsidRDefault="002D2E7E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2D2E7E" w:rsidRDefault="002D2E7E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ab/>
        <w:t xml:space="preserve">                  </w:t>
      </w:r>
      <w:r w:rsidR="00CB0429">
        <w:rPr>
          <w:rFonts w:ascii="Arial" w:hAnsi="Arial" w:cs="Arial"/>
          <w:sz w:val="21"/>
          <w:szCs w:val="21"/>
          <w:lang w:val="en-US"/>
        </w:rPr>
        <w:t xml:space="preserve"> </w:t>
      </w:r>
      <w:r w:rsidR="000E3FA1">
        <w:rPr>
          <w:rFonts w:ascii="Arial" w:hAnsi="Arial" w:cs="Arial"/>
          <w:b/>
          <w:sz w:val="32"/>
          <w:szCs w:val="32"/>
          <w:lang w:val="en-US"/>
        </w:rPr>
        <w:t>Sunday 22 January 2017</w:t>
      </w:r>
    </w:p>
    <w:p w:rsidR="000E3FA1" w:rsidRDefault="0036066A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36066A">
        <w:rPr>
          <w:rFonts w:ascii="Arial" w:hAnsi="Arial" w:cs="Arial"/>
          <w:b/>
          <w:sz w:val="28"/>
          <w:szCs w:val="28"/>
          <w:lang w:val="en-US"/>
        </w:rPr>
        <w:t xml:space="preserve">Closing date for </w:t>
      </w:r>
      <w:r w:rsidR="005D369B">
        <w:rPr>
          <w:rFonts w:ascii="Arial" w:hAnsi="Arial" w:cs="Arial"/>
          <w:b/>
          <w:sz w:val="28"/>
          <w:szCs w:val="28"/>
          <w:lang w:val="en-US"/>
        </w:rPr>
        <w:t xml:space="preserve">Booking, application and </w:t>
      </w:r>
      <w:r w:rsidRPr="0036066A">
        <w:rPr>
          <w:rFonts w:ascii="Arial" w:hAnsi="Arial" w:cs="Arial"/>
          <w:b/>
          <w:sz w:val="28"/>
          <w:szCs w:val="28"/>
          <w:lang w:val="en-US"/>
        </w:rPr>
        <w:t>course notes</w:t>
      </w:r>
      <w:r w:rsidR="005D369B">
        <w:rPr>
          <w:rFonts w:ascii="Arial" w:hAnsi="Arial" w:cs="Arial"/>
          <w:b/>
          <w:sz w:val="28"/>
          <w:szCs w:val="28"/>
          <w:lang w:val="en-US"/>
        </w:rPr>
        <w:t>:-</w:t>
      </w:r>
      <w:r w:rsidR="000E3FA1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36066A" w:rsidRDefault="000E3FA1" w:rsidP="000E3FA1">
      <w:pPr>
        <w:pStyle w:val="NormalWeb"/>
        <w:spacing w:after="0" w:line="288" w:lineRule="auto"/>
        <w:ind w:left="2160" w:firstLine="720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Dec 17th 2016</w:t>
      </w:r>
    </w:p>
    <w:p w:rsidR="005D369B" w:rsidRPr="0036066A" w:rsidRDefault="005D369B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00F8B" w:rsidRPr="0036066A" w:rsidRDefault="00F00F8B" w:rsidP="00331F61">
      <w:pPr>
        <w:pStyle w:val="NormalWeb"/>
        <w:spacing w:after="0" w:line="288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F00F8B" w:rsidRDefault="00F00F8B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F00F8B">
        <w:rPr>
          <w:rFonts w:ascii="Arial" w:hAnsi="Arial" w:cs="Arial"/>
          <w:b/>
          <w:sz w:val="21"/>
          <w:szCs w:val="21"/>
          <w:lang w:val="en-US"/>
        </w:rPr>
        <w:t>Cost</w:t>
      </w:r>
      <w:r>
        <w:rPr>
          <w:rFonts w:ascii="Arial" w:hAnsi="Arial" w:cs="Arial"/>
          <w:sz w:val="21"/>
          <w:szCs w:val="21"/>
          <w:lang w:val="en-US"/>
        </w:rPr>
        <w:t xml:space="preserve"> - £20</w:t>
      </w:r>
      <w:r w:rsidR="00CB0429">
        <w:rPr>
          <w:rFonts w:ascii="Arial" w:hAnsi="Arial" w:cs="Arial"/>
          <w:sz w:val="21"/>
          <w:szCs w:val="21"/>
          <w:lang w:val="en-US"/>
        </w:rPr>
        <w:t xml:space="preserve"> - Booking on BKA membership.</w:t>
      </w:r>
    </w:p>
    <w:p w:rsidR="00F818BE" w:rsidRPr="00B21A88" w:rsidRDefault="00F818BE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</w:p>
    <w:p w:rsidR="00D53156" w:rsidRDefault="00480896" w:rsidP="00D0325A">
      <w:pPr>
        <w:pStyle w:val="NormalWeb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1"/>
          <w:lang w:val="en-US"/>
        </w:rPr>
      </w:pPr>
      <w:r>
        <w:rPr>
          <w:rFonts w:ascii="Arial" w:hAnsi="Arial" w:cs="Arial"/>
          <w:b/>
          <w:color w:val="000000"/>
          <w:sz w:val="22"/>
          <w:szCs w:val="21"/>
          <w:lang w:val="en-US"/>
        </w:rPr>
        <w:t>The R</w:t>
      </w:r>
      <w:r w:rsidR="00282AB7">
        <w:rPr>
          <w:rFonts w:ascii="Arial" w:hAnsi="Arial" w:cs="Arial"/>
          <w:b/>
          <w:color w:val="000000"/>
          <w:sz w:val="22"/>
          <w:szCs w:val="21"/>
          <w:lang w:val="en-US"/>
        </w:rPr>
        <w:t xml:space="preserve">equired </w:t>
      </w:r>
      <w:r w:rsidR="00D53156">
        <w:rPr>
          <w:rFonts w:ascii="Arial" w:hAnsi="Arial" w:cs="Arial"/>
          <w:b/>
          <w:color w:val="000000"/>
          <w:sz w:val="22"/>
          <w:szCs w:val="21"/>
          <w:lang w:val="en-US"/>
        </w:rPr>
        <w:t>Course</w:t>
      </w:r>
      <w:r w:rsidR="00282AB7">
        <w:rPr>
          <w:rFonts w:ascii="Arial" w:hAnsi="Arial" w:cs="Arial"/>
          <w:b/>
          <w:color w:val="000000"/>
          <w:sz w:val="22"/>
          <w:szCs w:val="21"/>
          <w:lang w:val="en-US"/>
        </w:rPr>
        <w:t>/</w:t>
      </w:r>
      <w:r>
        <w:rPr>
          <w:rFonts w:ascii="Arial" w:hAnsi="Arial" w:cs="Arial"/>
          <w:b/>
          <w:color w:val="000000"/>
          <w:sz w:val="22"/>
          <w:szCs w:val="21"/>
          <w:lang w:val="en-US"/>
        </w:rPr>
        <w:t>D</w:t>
      </w:r>
      <w:r w:rsidR="00D53156">
        <w:rPr>
          <w:rFonts w:ascii="Arial" w:hAnsi="Arial" w:cs="Arial"/>
          <w:b/>
          <w:color w:val="000000"/>
          <w:sz w:val="22"/>
          <w:szCs w:val="21"/>
          <w:lang w:val="en-US"/>
        </w:rPr>
        <w:t>elegate notes.</w:t>
      </w:r>
    </w:p>
    <w:p w:rsidR="00480896" w:rsidRDefault="00D5315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sz w:val="22"/>
          <w:szCs w:val="21"/>
          <w:lang w:val="en-US"/>
        </w:rPr>
        <w:t>Av</w:t>
      </w:r>
      <w:r w:rsidRPr="00D53156">
        <w:rPr>
          <w:rFonts w:ascii="Arial" w:hAnsi="Arial" w:cs="Arial"/>
          <w:color w:val="000000"/>
          <w:sz w:val="22"/>
          <w:szCs w:val="21"/>
          <w:lang w:val="en-US"/>
        </w:rPr>
        <w:t>ailable</w:t>
      </w:r>
      <w:r w:rsidR="00480896">
        <w:rPr>
          <w:rFonts w:ascii="Arial" w:hAnsi="Arial" w:cs="Arial"/>
          <w:color w:val="000000"/>
          <w:sz w:val="22"/>
          <w:szCs w:val="21"/>
          <w:lang w:val="en-US"/>
        </w:rPr>
        <w:t xml:space="preserve"> from,</w:t>
      </w:r>
    </w:p>
    <w:p w:rsidR="00D53156" w:rsidRDefault="0048089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sz w:val="22"/>
          <w:szCs w:val="21"/>
          <w:lang w:val="en-US"/>
        </w:rPr>
        <w:t>Martin Clark - Coach Program Officer.</w:t>
      </w:r>
      <w:r w:rsidR="00CB0429">
        <w:rPr>
          <w:rFonts w:ascii="Arial" w:hAnsi="Arial" w:cs="Arial"/>
          <w:color w:val="000000"/>
          <w:sz w:val="22"/>
          <w:szCs w:val="21"/>
          <w:lang w:val="en-US"/>
        </w:rPr>
        <w:t xml:space="preserve"> Iaido/Jodo</w:t>
      </w:r>
    </w:p>
    <w:p w:rsidR="00D53156" w:rsidRDefault="0048089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proofErr w:type="gramStart"/>
      <w:r>
        <w:rPr>
          <w:rFonts w:ascii="Arial" w:hAnsi="Arial" w:cs="Arial"/>
          <w:color w:val="000000"/>
          <w:sz w:val="22"/>
          <w:szCs w:val="21"/>
          <w:lang w:val="en-US"/>
        </w:rPr>
        <w:t xml:space="preserve">at  </w:t>
      </w:r>
      <w:proofErr w:type="gramEnd"/>
      <w:r w:rsidR="004D254B">
        <w:fldChar w:fldCharType="begin"/>
      </w:r>
      <w:r w:rsidR="004D254B">
        <w:instrText xml:space="preserve"> HYPERLINK "mailto:japaclark@aol.com" </w:instrText>
      </w:r>
      <w:r w:rsidR="004D254B">
        <w:fldChar w:fldCharType="separate"/>
      </w:r>
      <w:r w:rsidR="00D53156" w:rsidRPr="008D19EC">
        <w:rPr>
          <w:rStyle w:val="Hyperlink"/>
          <w:rFonts w:ascii="Arial" w:hAnsi="Arial" w:cs="Arial"/>
          <w:sz w:val="22"/>
          <w:szCs w:val="21"/>
          <w:lang w:val="en-US"/>
        </w:rPr>
        <w:t>japaclark@aol.com</w:t>
      </w:r>
      <w:r w:rsidR="004D254B">
        <w:rPr>
          <w:rStyle w:val="Hyperlink"/>
          <w:rFonts w:ascii="Arial" w:hAnsi="Arial" w:cs="Arial"/>
          <w:sz w:val="22"/>
          <w:szCs w:val="21"/>
          <w:lang w:val="en-US"/>
        </w:rPr>
        <w:fldChar w:fldCharType="end"/>
      </w:r>
    </w:p>
    <w:p w:rsidR="00B21A88" w:rsidRPr="00D53156" w:rsidRDefault="001345C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 w:rsidRPr="00D53156">
        <w:rPr>
          <w:rFonts w:ascii="Arial" w:hAnsi="Arial" w:cs="Arial"/>
          <w:color w:val="000000"/>
          <w:sz w:val="22"/>
          <w:szCs w:val="21"/>
          <w:lang w:val="en-US"/>
        </w:rPr>
        <w:t xml:space="preserve">                                                                         </w:t>
      </w:r>
    </w:p>
    <w:p w:rsidR="00480896" w:rsidRDefault="00282AB7" w:rsidP="00282AB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 w:rsidRPr="00B21A88">
        <w:rPr>
          <w:rFonts w:ascii="Arial" w:hAnsi="Arial" w:cs="Arial"/>
          <w:b/>
          <w:sz w:val="22"/>
          <w:szCs w:val="21"/>
          <w:lang w:val="en-US"/>
        </w:rPr>
        <w:t>Venue</w:t>
      </w:r>
      <w:r w:rsidR="005D369B">
        <w:rPr>
          <w:rFonts w:ascii="Arial" w:hAnsi="Arial" w:cs="Arial"/>
          <w:b/>
          <w:sz w:val="22"/>
          <w:szCs w:val="21"/>
          <w:lang w:val="en-US"/>
        </w:rPr>
        <w:t xml:space="preserve">     </w:t>
      </w:r>
      <w:proofErr w:type="spellStart"/>
      <w:r w:rsidR="000E3FA1">
        <w:rPr>
          <w:rFonts w:ascii="Arial" w:hAnsi="Arial" w:cs="Arial"/>
          <w:color w:val="000000"/>
          <w:lang w:val="en-US"/>
        </w:rPr>
        <w:t>Hangleton</w:t>
      </w:r>
      <w:proofErr w:type="spellEnd"/>
      <w:r w:rsidR="000E3FA1">
        <w:rPr>
          <w:rFonts w:ascii="Arial" w:hAnsi="Arial" w:cs="Arial"/>
          <w:color w:val="000000"/>
          <w:lang w:val="en-US"/>
        </w:rPr>
        <w:t xml:space="preserve"> Community Centre</w:t>
      </w:r>
    </w:p>
    <w:p w:rsidR="000F0552" w:rsidRDefault="000E3FA1" w:rsidP="00282AB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Harmsworth Crescent</w:t>
      </w:r>
    </w:p>
    <w:p w:rsidR="000E3FA1" w:rsidRDefault="000E3FA1" w:rsidP="00282AB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Hove</w:t>
      </w:r>
    </w:p>
    <w:p w:rsidR="000E3FA1" w:rsidRDefault="000E3FA1" w:rsidP="00282AB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BN3 8BW</w:t>
      </w:r>
    </w:p>
    <w:p w:rsidR="000F0552" w:rsidRDefault="000F0552" w:rsidP="00282AB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</w:p>
    <w:p w:rsidR="00480896" w:rsidRDefault="00480896" w:rsidP="00282AB7">
      <w:pPr>
        <w:pStyle w:val="NormalWeb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lang w:val="en-US"/>
        </w:rPr>
        <w:t>Tea and coffee facilities will be available but please bring lunch.</w:t>
      </w:r>
    </w:p>
    <w:p w:rsidR="001345C6" w:rsidRDefault="001345C6"/>
    <w:p w:rsidR="004B5B9D" w:rsidRDefault="004B5B9D">
      <w:pPr>
        <w:rPr>
          <w:rFonts w:ascii="Arial" w:hAnsi="Arial" w:cs="Arial"/>
        </w:rPr>
      </w:pPr>
      <w:r w:rsidRPr="004B5B9D">
        <w:rPr>
          <w:rFonts w:ascii="Arial" w:hAnsi="Arial" w:cs="Arial"/>
        </w:rPr>
        <w:t>The Day involves a teaching session so it is advisable to wear loose clothing</w:t>
      </w:r>
      <w:r>
        <w:rPr>
          <w:rFonts w:ascii="Arial" w:hAnsi="Arial" w:cs="Arial"/>
        </w:rPr>
        <w:t>.</w:t>
      </w:r>
    </w:p>
    <w:p w:rsidR="004B5B9D" w:rsidRDefault="002D2E7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Hakama</w:t>
      </w:r>
      <w:proofErr w:type="spellEnd"/>
      <w:r>
        <w:rPr>
          <w:rFonts w:ascii="Arial" w:hAnsi="Arial" w:cs="Arial"/>
        </w:rPr>
        <w:t xml:space="preserve"> </w:t>
      </w:r>
      <w:r w:rsidR="004B5B9D">
        <w:rPr>
          <w:rFonts w:ascii="Arial" w:hAnsi="Arial" w:cs="Arial"/>
        </w:rPr>
        <w:t xml:space="preserve">may be worn but is not essential. </w:t>
      </w:r>
    </w:p>
    <w:p w:rsidR="004B5B9D" w:rsidRPr="004B5B9D" w:rsidRDefault="004B5B9D">
      <w:pPr>
        <w:rPr>
          <w:rFonts w:ascii="Arial" w:hAnsi="Arial" w:cs="Arial"/>
        </w:rPr>
      </w:pPr>
      <w:r>
        <w:rPr>
          <w:rFonts w:ascii="Arial" w:hAnsi="Arial" w:cs="Arial"/>
        </w:rPr>
        <w:t>Please bring Bokken/Jo as appropriate for the teaching session.</w:t>
      </w:r>
      <w:r w:rsidRPr="004B5B9D">
        <w:rPr>
          <w:rFonts w:ascii="Arial" w:hAnsi="Arial" w:cs="Arial"/>
        </w:rPr>
        <w:t xml:space="preserve">  </w:t>
      </w:r>
    </w:p>
    <w:p w:rsidR="004B5B9D" w:rsidRPr="004B5B9D" w:rsidRDefault="004B5B9D">
      <w:pPr>
        <w:rPr>
          <w:rFonts w:ascii="Arial" w:hAnsi="Arial" w:cs="Arial"/>
        </w:rPr>
      </w:pPr>
    </w:p>
    <w:p w:rsidR="004B5B9D" w:rsidRPr="004B5B9D" w:rsidRDefault="004B5B9D">
      <w:pPr>
        <w:rPr>
          <w:rFonts w:ascii="Arial" w:hAnsi="Arial" w:cs="Arial"/>
          <w:b/>
        </w:rPr>
      </w:pPr>
      <w:proofErr w:type="gramStart"/>
      <w:r w:rsidRPr="004B5B9D">
        <w:rPr>
          <w:rFonts w:ascii="Arial" w:hAnsi="Arial" w:cs="Arial"/>
          <w:b/>
        </w:rPr>
        <w:t>The Course.</w:t>
      </w:r>
      <w:proofErr w:type="gramEnd"/>
    </w:p>
    <w:p w:rsidR="004B5B9D" w:rsidRPr="004B5B9D" w:rsidRDefault="004B5B9D">
      <w:pPr>
        <w:rPr>
          <w:rFonts w:ascii="Arial" w:hAnsi="Arial" w:cs="Arial"/>
          <w:b/>
        </w:rPr>
      </w:pPr>
    </w:p>
    <w:p w:rsidR="0036066A" w:rsidRDefault="009B7C57" w:rsidP="009B7C57">
      <w:pPr>
        <w:rPr>
          <w:rFonts w:ascii="Arial" w:hAnsi="Arial" w:cs="Arial"/>
        </w:rPr>
      </w:pPr>
      <w:r>
        <w:rPr>
          <w:rFonts w:ascii="Arial" w:hAnsi="Arial" w:cs="Arial"/>
        </w:rPr>
        <w:t>The L1</w:t>
      </w:r>
      <w:r w:rsidR="004B5B9D" w:rsidRPr="004B5B9D">
        <w:rPr>
          <w:rFonts w:ascii="Arial" w:hAnsi="Arial" w:cs="Arial"/>
        </w:rPr>
        <w:t xml:space="preserve"> course is aimed </w:t>
      </w:r>
      <w:r>
        <w:rPr>
          <w:rFonts w:ascii="Arial" w:hAnsi="Arial" w:cs="Arial"/>
        </w:rPr>
        <w:t xml:space="preserve">at those wishing to step up to the role of assistant coach </w:t>
      </w:r>
      <w:r w:rsidR="002A3AB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Dojo Leader. </w:t>
      </w:r>
    </w:p>
    <w:p w:rsidR="00452DD7" w:rsidRDefault="009B7C57" w:rsidP="009B7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="002A3AB8">
        <w:rPr>
          <w:rFonts w:ascii="Arial" w:hAnsi="Arial" w:cs="Arial"/>
        </w:rPr>
        <w:t>focuses on the Roles and Qualities these persons play in the Dojo</w:t>
      </w:r>
      <w:r w:rsidR="000E3FA1">
        <w:rPr>
          <w:rFonts w:ascii="Arial" w:hAnsi="Arial" w:cs="Arial"/>
        </w:rPr>
        <w:t>.</w:t>
      </w:r>
      <w:r w:rsidR="002A3AB8">
        <w:rPr>
          <w:rFonts w:ascii="Arial" w:hAnsi="Arial" w:cs="Arial"/>
        </w:rPr>
        <w:t xml:space="preserve"> It </w:t>
      </w:r>
      <w:r>
        <w:rPr>
          <w:rFonts w:ascii="Arial" w:hAnsi="Arial" w:cs="Arial"/>
        </w:rPr>
        <w:t>reinforces the ideals of</w:t>
      </w:r>
      <w:r w:rsidR="002A3AB8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orrect practice, Health and Safety and duty of care.</w:t>
      </w:r>
    </w:p>
    <w:p w:rsidR="009B7C57" w:rsidRDefault="009B7C57" w:rsidP="009B7C57">
      <w:pPr>
        <w:rPr>
          <w:rFonts w:ascii="Arial" w:hAnsi="Arial" w:cs="Arial"/>
        </w:rPr>
      </w:pPr>
      <w:r>
        <w:rPr>
          <w:rFonts w:ascii="Arial" w:hAnsi="Arial" w:cs="Arial"/>
        </w:rPr>
        <w:t>It also lays out the minimum</w:t>
      </w:r>
      <w:r w:rsidR="00561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requirements for you to fulfil these positions w</w:t>
      </w:r>
      <w:r w:rsidR="0056119A">
        <w:rPr>
          <w:rFonts w:ascii="Arial" w:hAnsi="Arial" w:cs="Arial"/>
        </w:rPr>
        <w:t>ith a view to Risk assessment, m</w:t>
      </w:r>
      <w:r>
        <w:rPr>
          <w:rFonts w:ascii="Arial" w:hAnsi="Arial" w:cs="Arial"/>
        </w:rPr>
        <w:t>ust have</w:t>
      </w:r>
      <w:r w:rsidR="005611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Coaches, </w:t>
      </w:r>
      <w:r w:rsidR="002A3AB8">
        <w:rPr>
          <w:rFonts w:ascii="Arial" w:hAnsi="Arial" w:cs="Arial"/>
        </w:rPr>
        <w:t xml:space="preserve">Dojo </w:t>
      </w:r>
      <w:r>
        <w:rPr>
          <w:rFonts w:ascii="Arial" w:hAnsi="Arial" w:cs="Arial"/>
        </w:rPr>
        <w:t>Administration and begins to focus on the importance of how teaching happens and h</w:t>
      </w:r>
      <w:r w:rsidR="002A3AB8">
        <w:rPr>
          <w:rFonts w:ascii="Arial" w:hAnsi="Arial" w:cs="Arial"/>
        </w:rPr>
        <w:t>ow you go about teaching others, includ</w:t>
      </w:r>
      <w:r w:rsidR="002D2E7E">
        <w:rPr>
          <w:rFonts w:ascii="Arial" w:hAnsi="Arial" w:cs="Arial"/>
        </w:rPr>
        <w:t>ing warming up and cooling down.</w:t>
      </w:r>
    </w:p>
    <w:p w:rsidR="002D2E7E" w:rsidRDefault="002D2E7E" w:rsidP="009B7C57">
      <w:pPr>
        <w:rPr>
          <w:rFonts w:ascii="Arial" w:hAnsi="Arial" w:cs="Arial"/>
        </w:rPr>
      </w:pPr>
    </w:p>
    <w:p w:rsidR="002D2E7E" w:rsidRPr="004B5B9D" w:rsidRDefault="002D2E7E" w:rsidP="009B7C57">
      <w:pPr>
        <w:rPr>
          <w:rFonts w:ascii="Arial" w:hAnsi="Arial" w:cs="Arial"/>
        </w:rPr>
      </w:pPr>
      <w:r w:rsidRPr="001129F7">
        <w:rPr>
          <w:rFonts w:ascii="Arial" w:hAnsi="Arial" w:cs="Arial"/>
          <w:sz w:val="28"/>
          <w:szCs w:val="28"/>
        </w:rPr>
        <w:t>KENDOKA</w:t>
      </w:r>
      <w:r>
        <w:rPr>
          <w:rFonts w:ascii="Arial" w:hAnsi="Arial" w:cs="Arial"/>
        </w:rPr>
        <w:t xml:space="preserve"> are more than welcome to attend this course. When reading through the delegate notes where it states “Iaido/Jodo” read KENDO and for the teaching session an </w:t>
      </w:r>
      <w:r w:rsidR="00D81C79">
        <w:rPr>
          <w:rFonts w:ascii="Arial" w:hAnsi="Arial" w:cs="Arial"/>
        </w:rPr>
        <w:t>“IMPROVISED”</w:t>
      </w:r>
      <w:r>
        <w:rPr>
          <w:rFonts w:ascii="Arial" w:hAnsi="Arial" w:cs="Arial"/>
        </w:rPr>
        <w:t xml:space="preserve"> KENDO KATA will be the requirement</w:t>
      </w:r>
      <w:r w:rsidR="0036066A">
        <w:rPr>
          <w:rFonts w:ascii="Arial" w:hAnsi="Arial" w:cs="Arial"/>
        </w:rPr>
        <w:t xml:space="preserve"> but only one side needs to taught, </w:t>
      </w:r>
      <w:proofErr w:type="spellStart"/>
      <w:r w:rsidR="0036066A">
        <w:rPr>
          <w:rFonts w:ascii="Arial" w:hAnsi="Arial" w:cs="Arial"/>
        </w:rPr>
        <w:t>Shidachi</w:t>
      </w:r>
      <w:proofErr w:type="spellEnd"/>
      <w:r w:rsidR="0036066A">
        <w:rPr>
          <w:rFonts w:ascii="Arial" w:hAnsi="Arial" w:cs="Arial"/>
        </w:rPr>
        <w:t>/</w:t>
      </w:r>
      <w:proofErr w:type="spellStart"/>
      <w:r w:rsidR="0036066A">
        <w:rPr>
          <w:rFonts w:ascii="Arial" w:hAnsi="Arial" w:cs="Arial"/>
        </w:rPr>
        <w:t>Uchidachi</w:t>
      </w:r>
      <w:proofErr w:type="spellEnd"/>
      <w:r w:rsidR="0036066A">
        <w:rPr>
          <w:rFonts w:ascii="Arial" w:hAnsi="Arial" w:cs="Arial"/>
        </w:rPr>
        <w:t xml:space="preserve"> at the delegates discretion.</w:t>
      </w:r>
    </w:p>
    <w:p w:rsidR="004B5B9D" w:rsidRDefault="004B5B9D">
      <w:pPr>
        <w:rPr>
          <w:rFonts w:ascii="Arial" w:hAnsi="Arial" w:cs="Arial"/>
        </w:rPr>
      </w:pPr>
    </w:p>
    <w:p w:rsidR="007F10A5" w:rsidRDefault="007F10A5">
      <w:pPr>
        <w:rPr>
          <w:rFonts w:ascii="Arial" w:hAnsi="Arial" w:cs="Arial"/>
        </w:rPr>
      </w:pPr>
    </w:p>
    <w:p w:rsidR="007F10A5" w:rsidRDefault="007F10A5">
      <w:pPr>
        <w:rPr>
          <w:rFonts w:ascii="Arial" w:hAnsi="Arial" w:cs="Arial"/>
        </w:rPr>
      </w:pPr>
    </w:p>
    <w:sectPr w:rsidR="007F10A5">
      <w:footerReference w:type="default" r:id="rId11"/>
      <w:pgSz w:w="11906" w:h="16838"/>
      <w:pgMar w:top="1440" w:right="1440" w:bottom="1440" w:left="1440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4B" w:rsidRDefault="004D254B">
      <w:pPr>
        <w:spacing w:line="240" w:lineRule="auto"/>
      </w:pPr>
      <w:r>
        <w:separator/>
      </w:r>
    </w:p>
  </w:endnote>
  <w:endnote w:type="continuationSeparator" w:id="0">
    <w:p w:rsidR="004D254B" w:rsidRDefault="004D2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C6" w:rsidRDefault="001345C6">
    <w:pPr>
      <w:pStyle w:val="Footer"/>
      <w:jc w:val="center"/>
    </w:pPr>
    <w:r>
      <w:rPr>
        <w:rFonts w:ascii="Arial" w:hAnsi="Arial" w:cs="Arial"/>
        <w:sz w:val="16"/>
        <w:szCs w:val="16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B2998">
      <w:rPr>
        <w:noProof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4D254B">
      <w:fldChar w:fldCharType="begin"/>
    </w:r>
    <w:r w:rsidR="004D254B">
      <w:instrText xml:space="preserve"> NUMPAGES </w:instrText>
    </w:r>
    <w:r w:rsidR="004D254B">
      <w:fldChar w:fldCharType="separate"/>
    </w:r>
    <w:r w:rsidR="003B2998">
      <w:rPr>
        <w:noProof/>
      </w:rPr>
      <w:t>2</w:t>
    </w:r>
    <w:r w:rsidR="004D254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4B" w:rsidRDefault="004D254B">
      <w:pPr>
        <w:spacing w:line="240" w:lineRule="auto"/>
      </w:pPr>
      <w:r>
        <w:separator/>
      </w:r>
    </w:p>
  </w:footnote>
  <w:footnote w:type="continuationSeparator" w:id="0">
    <w:p w:rsidR="004D254B" w:rsidRDefault="004D25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5100A01"/>
    <w:multiLevelType w:val="hybridMultilevel"/>
    <w:tmpl w:val="078E42AA"/>
    <w:lvl w:ilvl="0" w:tplc="C1D23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E6E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2A4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A1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0DC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60A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444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E3B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25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DE1B15"/>
    <w:multiLevelType w:val="hybridMultilevel"/>
    <w:tmpl w:val="2E80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A6555"/>
    <w:multiLevelType w:val="hybridMultilevel"/>
    <w:tmpl w:val="6F9E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E7A7F"/>
    <w:multiLevelType w:val="hybridMultilevel"/>
    <w:tmpl w:val="70F24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61446"/>
    <w:multiLevelType w:val="hybridMultilevel"/>
    <w:tmpl w:val="3E2685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8971DD"/>
    <w:multiLevelType w:val="hybridMultilevel"/>
    <w:tmpl w:val="0FD84044"/>
    <w:lvl w:ilvl="0" w:tplc="563E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1C"/>
    <w:rsid w:val="000169C5"/>
    <w:rsid w:val="00070631"/>
    <w:rsid w:val="000872B5"/>
    <w:rsid w:val="000C5C1C"/>
    <w:rsid w:val="000E3FA1"/>
    <w:rsid w:val="000F0552"/>
    <w:rsid w:val="001129F7"/>
    <w:rsid w:val="001345C6"/>
    <w:rsid w:val="00187034"/>
    <w:rsid w:val="00256B4C"/>
    <w:rsid w:val="00282AB7"/>
    <w:rsid w:val="0029325D"/>
    <w:rsid w:val="002A3AB8"/>
    <w:rsid w:val="002D2E7E"/>
    <w:rsid w:val="00331F61"/>
    <w:rsid w:val="00331FE4"/>
    <w:rsid w:val="0036066A"/>
    <w:rsid w:val="003B2998"/>
    <w:rsid w:val="003C5338"/>
    <w:rsid w:val="003D320D"/>
    <w:rsid w:val="003E26A6"/>
    <w:rsid w:val="003F0476"/>
    <w:rsid w:val="00447528"/>
    <w:rsid w:val="00452DD7"/>
    <w:rsid w:val="00454D18"/>
    <w:rsid w:val="00461318"/>
    <w:rsid w:val="00480896"/>
    <w:rsid w:val="004B5B9D"/>
    <w:rsid w:val="004D254B"/>
    <w:rsid w:val="00542670"/>
    <w:rsid w:val="00554BF4"/>
    <w:rsid w:val="0055767A"/>
    <w:rsid w:val="0056119A"/>
    <w:rsid w:val="005721C9"/>
    <w:rsid w:val="005735A0"/>
    <w:rsid w:val="005800AD"/>
    <w:rsid w:val="005D369B"/>
    <w:rsid w:val="00617CFA"/>
    <w:rsid w:val="006313D5"/>
    <w:rsid w:val="006467AD"/>
    <w:rsid w:val="00664ED1"/>
    <w:rsid w:val="00673E56"/>
    <w:rsid w:val="00716C47"/>
    <w:rsid w:val="00766CF6"/>
    <w:rsid w:val="007F10A5"/>
    <w:rsid w:val="008263CB"/>
    <w:rsid w:val="00843CB1"/>
    <w:rsid w:val="00861E67"/>
    <w:rsid w:val="00890954"/>
    <w:rsid w:val="00891465"/>
    <w:rsid w:val="008F5BF3"/>
    <w:rsid w:val="009B7C57"/>
    <w:rsid w:val="00A05FEA"/>
    <w:rsid w:val="00A302C8"/>
    <w:rsid w:val="00A3542B"/>
    <w:rsid w:val="00AB14AB"/>
    <w:rsid w:val="00AD102B"/>
    <w:rsid w:val="00B21A88"/>
    <w:rsid w:val="00BA0216"/>
    <w:rsid w:val="00BF0B3C"/>
    <w:rsid w:val="00C47DF8"/>
    <w:rsid w:val="00C95A5C"/>
    <w:rsid w:val="00C95F2A"/>
    <w:rsid w:val="00CB0429"/>
    <w:rsid w:val="00CB16B3"/>
    <w:rsid w:val="00CD7392"/>
    <w:rsid w:val="00D0325A"/>
    <w:rsid w:val="00D16402"/>
    <w:rsid w:val="00D53156"/>
    <w:rsid w:val="00D7225C"/>
    <w:rsid w:val="00D75555"/>
    <w:rsid w:val="00D81C79"/>
    <w:rsid w:val="00E5349F"/>
    <w:rsid w:val="00F00F8B"/>
    <w:rsid w:val="00F01C80"/>
    <w:rsid w:val="00F1684C"/>
    <w:rsid w:val="00F4216E"/>
    <w:rsid w:val="00F46402"/>
    <w:rsid w:val="00F617C6"/>
    <w:rsid w:val="00F818BE"/>
    <w:rsid w:val="00FA0F1F"/>
    <w:rsid w:val="00FB3C29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MS Mincho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rFonts w:ascii="Times New Roman" w:eastAsia="MS Mincho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331F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225C"/>
    <w:pPr>
      <w:suppressAutoHyphens w:val="0"/>
      <w:spacing w:line="240" w:lineRule="auto"/>
      <w:ind w:left="720"/>
      <w:contextualSpacing/>
    </w:pPr>
    <w:rPr>
      <w:kern w:val="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84C"/>
    <w:rPr>
      <w:rFonts w:ascii="Tahoma" w:eastAsia="MS Mincho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53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56"/>
    <w:rPr>
      <w:rFonts w:eastAsia="MS Mincho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MS Mincho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rFonts w:ascii="Times New Roman" w:eastAsia="MS Mincho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331F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225C"/>
    <w:pPr>
      <w:suppressAutoHyphens w:val="0"/>
      <w:spacing w:line="240" w:lineRule="auto"/>
      <w:ind w:left="720"/>
      <w:contextualSpacing/>
    </w:pPr>
    <w:rPr>
      <w:kern w:val="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84C"/>
    <w:rPr>
      <w:rFonts w:ascii="Tahoma" w:eastAsia="MS Mincho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53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56"/>
    <w:rPr>
      <w:rFonts w:eastAsia="MS Minch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8185-75B8-48C4-BEBC-1E3669B6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CCAD</Company>
  <LinksUpToDate>false</LinksUpToDate>
  <CharactersWithSpaces>1979</CharactersWithSpaces>
  <SharedDoc>false</SharedDoc>
  <HLinks>
    <vt:vector size="186" baseType="variant">
      <vt:variant>
        <vt:i4>1310759</vt:i4>
      </vt:variant>
      <vt:variant>
        <vt:i4>90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458803</vt:i4>
      </vt:variant>
      <vt:variant>
        <vt:i4>87</vt:i4>
      </vt:variant>
      <vt:variant>
        <vt:i4>0</vt:i4>
      </vt:variant>
      <vt:variant>
        <vt:i4>5</vt:i4>
      </vt:variant>
      <vt:variant>
        <vt:lpwstr>mailto:jodo.bucho@kendo.org.uk</vt:lpwstr>
      </vt:variant>
      <vt:variant>
        <vt:lpwstr/>
      </vt:variant>
      <vt:variant>
        <vt:i4>77</vt:i4>
      </vt:variant>
      <vt:variant>
        <vt:i4>84</vt:i4>
      </vt:variant>
      <vt:variant>
        <vt:i4>0</vt:i4>
      </vt:variant>
      <vt:variant>
        <vt:i4>5</vt:i4>
      </vt:variant>
      <vt:variant>
        <vt:lpwstr>https://www.facebook.com/events/118990088270609/</vt:lpwstr>
      </vt:variant>
      <vt:variant>
        <vt:lpwstr/>
      </vt:variant>
      <vt:variant>
        <vt:i4>4718636</vt:i4>
      </vt:variant>
      <vt:variant>
        <vt:i4>81</vt:i4>
      </vt:variant>
      <vt:variant>
        <vt:i4>0</vt:i4>
      </vt:variant>
      <vt:variant>
        <vt:i4>5</vt:i4>
      </vt:variant>
      <vt:variant>
        <vt:lpwstr>mailto:chris@cbuxton.plus.com</vt:lpwstr>
      </vt:variant>
      <vt:variant>
        <vt:lpwstr/>
      </vt:variant>
      <vt:variant>
        <vt:i4>1310759</vt:i4>
      </vt:variant>
      <vt:variant>
        <vt:i4>78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1310759</vt:i4>
      </vt:variant>
      <vt:variant>
        <vt:i4>75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6422570</vt:i4>
      </vt:variant>
      <vt:variant>
        <vt:i4>72</vt:i4>
      </vt:variant>
      <vt:variant>
        <vt:i4>0</vt:i4>
      </vt:variant>
      <vt:variant>
        <vt:i4>5</vt:i4>
      </vt:variant>
      <vt:variant>
        <vt:lpwstr>http://www.membership.kendo.org.uk/</vt:lpwstr>
      </vt:variant>
      <vt:variant>
        <vt:lpwstr/>
      </vt:variant>
      <vt:variant>
        <vt:i4>2818115</vt:i4>
      </vt:variant>
      <vt:variant>
        <vt:i4>69</vt:i4>
      </vt:variant>
      <vt:variant>
        <vt:i4>0</vt:i4>
      </vt:variant>
      <vt:variant>
        <vt:i4>5</vt:i4>
      </vt:variant>
      <vt:variant>
        <vt:lpwstr>mailto:iaieventoff@yahoo.co.uk</vt:lpwstr>
      </vt:variant>
      <vt:variant>
        <vt:lpwstr/>
      </vt:variant>
      <vt:variant>
        <vt:i4>6357112</vt:i4>
      </vt:variant>
      <vt:variant>
        <vt:i4>66</vt:i4>
      </vt:variant>
      <vt:variant>
        <vt:i4>0</vt:i4>
      </vt:variant>
      <vt:variant>
        <vt:i4>5</vt:i4>
      </vt:variant>
      <vt:variant>
        <vt:lpwstr>http://www.pulteneyhotel.co.uk/</vt:lpwstr>
      </vt:variant>
      <vt:variant>
        <vt:lpwstr/>
      </vt:variant>
      <vt:variant>
        <vt:i4>4849690</vt:i4>
      </vt:variant>
      <vt:variant>
        <vt:i4>63</vt:i4>
      </vt:variant>
      <vt:variant>
        <vt:i4>0</vt:i4>
      </vt:variant>
      <vt:variant>
        <vt:i4>5</vt:i4>
      </vt:variant>
      <vt:variant>
        <vt:lpwstr>http://www.thecedarsbath.com/</vt:lpwstr>
      </vt:variant>
      <vt:variant>
        <vt:lpwstr/>
      </vt:variant>
      <vt:variant>
        <vt:i4>6881407</vt:i4>
      </vt:variant>
      <vt:variant>
        <vt:i4>60</vt:i4>
      </vt:variant>
      <vt:variant>
        <vt:i4>0</vt:i4>
      </vt:variant>
      <vt:variant>
        <vt:i4>5</vt:i4>
      </vt:variant>
      <vt:variant>
        <vt:lpwstr>http://www.lindisfarneguesthouse.co.uk/</vt:lpwstr>
      </vt:variant>
      <vt:variant>
        <vt:lpwstr/>
      </vt:variant>
      <vt:variant>
        <vt:i4>5767183</vt:i4>
      </vt:variant>
      <vt:variant>
        <vt:i4>57</vt:i4>
      </vt:variant>
      <vt:variant>
        <vt:i4>0</vt:i4>
      </vt:variant>
      <vt:variant>
        <vt:i4>5</vt:i4>
      </vt:variant>
      <vt:variant>
        <vt:lpwstr>http://www.chestnutshouse.co.uk/</vt:lpwstr>
      </vt:variant>
      <vt:variant>
        <vt:lpwstr/>
      </vt:variant>
      <vt:variant>
        <vt:i4>4390985</vt:i4>
      </vt:variant>
      <vt:variant>
        <vt:i4>54</vt:i4>
      </vt:variant>
      <vt:variant>
        <vt:i4>0</vt:i4>
      </vt:variant>
      <vt:variant>
        <vt:i4>5</vt:i4>
      </vt:variant>
      <vt:variant>
        <vt:lpwstr>http://www.thehenry.com/</vt:lpwstr>
      </vt:variant>
      <vt:variant>
        <vt:lpwstr/>
      </vt:variant>
      <vt:variant>
        <vt:i4>589835</vt:i4>
      </vt:variant>
      <vt:variant>
        <vt:i4>51</vt:i4>
      </vt:variant>
      <vt:variant>
        <vt:i4>0</vt:i4>
      </vt:variant>
      <vt:variant>
        <vt:i4>5</vt:i4>
      </vt:variant>
      <vt:variant>
        <vt:lpwstr>http://www.anabellesguesthouse.co.uk/</vt:lpwstr>
      </vt:variant>
      <vt:variant>
        <vt:lpwstr/>
      </vt:variant>
      <vt:variant>
        <vt:i4>1966085</vt:i4>
      </vt:variant>
      <vt:variant>
        <vt:i4>48</vt:i4>
      </vt:variant>
      <vt:variant>
        <vt:i4>0</vt:i4>
      </vt:variant>
      <vt:variant>
        <vt:i4>5</vt:i4>
      </vt:variant>
      <vt:variant>
        <vt:lpwstr>http://www.radnorguesthouse.co.uk/index.html</vt:lpwstr>
      </vt:variant>
      <vt:variant>
        <vt:lpwstr/>
      </vt:variant>
      <vt:variant>
        <vt:i4>2949233</vt:i4>
      </vt:variant>
      <vt:variant>
        <vt:i4>45</vt:i4>
      </vt:variant>
      <vt:variant>
        <vt:i4>0</vt:i4>
      </vt:variant>
      <vt:variant>
        <vt:i4>5</vt:i4>
      </vt:variant>
      <vt:variant>
        <vt:lpwstr>http://www.threeabbeygreen.com/</vt:lpwstr>
      </vt:variant>
      <vt:variant>
        <vt:lpwstr/>
      </vt:variant>
      <vt:variant>
        <vt:i4>3670134</vt:i4>
      </vt:variant>
      <vt:variant>
        <vt:i4>42</vt:i4>
      </vt:variant>
      <vt:variant>
        <vt:i4>0</vt:i4>
      </vt:variant>
      <vt:variant>
        <vt:i4>5</vt:i4>
      </vt:variant>
      <vt:variant>
        <vt:lpwstr>http://www.appletreeguesthouse.com/</vt:lpwstr>
      </vt:variant>
      <vt:variant>
        <vt:lpwstr/>
      </vt:variant>
      <vt:variant>
        <vt:i4>2621566</vt:i4>
      </vt:variant>
      <vt:variant>
        <vt:i4>39</vt:i4>
      </vt:variant>
      <vt:variant>
        <vt:i4>0</vt:i4>
      </vt:variant>
      <vt:variant>
        <vt:i4>5</vt:i4>
      </vt:variant>
      <vt:variant>
        <vt:lpwstr>http://www.greenwaysbedandbreakfast.co.uk/</vt:lpwstr>
      </vt:variant>
      <vt:variant>
        <vt:lpwstr/>
      </vt:variant>
      <vt:variant>
        <vt:i4>4063343</vt:i4>
      </vt:variant>
      <vt:variant>
        <vt:i4>36</vt:i4>
      </vt:variant>
      <vt:variant>
        <vt:i4>0</vt:i4>
      </vt:variant>
      <vt:variant>
        <vt:i4>5</vt:i4>
      </vt:variant>
      <vt:variant>
        <vt:lpwstr>http://www.thebathcourtyard.co.uk/</vt:lpwstr>
      </vt:variant>
      <vt:variant>
        <vt:lpwstr/>
      </vt:variant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http://www.yha.org.uk/hostel/bath</vt:lpwstr>
      </vt:variant>
      <vt:variant>
        <vt:lpwstr/>
      </vt:variant>
      <vt:variant>
        <vt:i4>5505089</vt:i4>
      </vt:variant>
      <vt:variant>
        <vt:i4>30</vt:i4>
      </vt:variant>
      <vt:variant>
        <vt:i4>0</vt:i4>
      </vt:variant>
      <vt:variant>
        <vt:i4>5</vt:i4>
      </vt:variant>
      <vt:variant>
        <vt:lpwstr>http://www.lynwood-house.com/</vt:lpwstr>
      </vt:variant>
      <vt:variant>
        <vt:lpwstr/>
      </vt:variant>
      <vt:variant>
        <vt:i4>458763</vt:i4>
      </vt:variant>
      <vt:variant>
        <vt:i4>27</vt:i4>
      </vt:variant>
      <vt:variant>
        <vt:i4>0</vt:i4>
      </vt:variant>
      <vt:variant>
        <vt:i4>5</vt:i4>
      </vt:variant>
      <vt:variant>
        <vt:lpwstr>http://www.expressbath.co.uk/</vt:lpwstr>
      </vt:variant>
      <vt:variant>
        <vt:lpwstr/>
      </vt:variant>
      <vt:variant>
        <vt:i4>2228347</vt:i4>
      </vt:variant>
      <vt:variant>
        <vt:i4>24</vt:i4>
      </vt:variant>
      <vt:variant>
        <vt:i4>0</vt:i4>
      </vt:variant>
      <vt:variant>
        <vt:i4>5</vt:i4>
      </vt:variant>
      <vt:variant>
        <vt:lpwstr>http://www.bathymca.co.uk/accommodation</vt:lpwstr>
      </vt:variant>
      <vt:variant>
        <vt:lpwstr/>
      </vt:variant>
      <vt:variant>
        <vt:i4>3932209</vt:i4>
      </vt:variant>
      <vt:variant>
        <vt:i4>21</vt:i4>
      </vt:variant>
      <vt:variant>
        <vt:i4>0</vt:i4>
      </vt:variant>
      <vt:variant>
        <vt:i4>5</vt:i4>
      </vt:variant>
      <vt:variant>
        <vt:lpwstr>http://www.travelodge.co.uk/hotels/361/Bath-Waterside-hotel</vt:lpwstr>
      </vt:variant>
      <vt:variant>
        <vt:lpwstr/>
      </vt:variant>
      <vt:variant>
        <vt:i4>3276898</vt:i4>
      </vt:variant>
      <vt:variant>
        <vt:i4>18</vt:i4>
      </vt:variant>
      <vt:variant>
        <vt:i4>0</vt:i4>
      </vt:variant>
      <vt:variant>
        <vt:i4>5</vt:i4>
      </vt:variant>
      <vt:variant>
        <vt:lpwstr>http://www.nationalexpress.com/</vt:lpwstr>
      </vt:variant>
      <vt:variant>
        <vt:lpwstr/>
      </vt:variant>
      <vt:variant>
        <vt:i4>3014756</vt:i4>
      </vt:variant>
      <vt:variant>
        <vt:i4>15</vt:i4>
      </vt:variant>
      <vt:variant>
        <vt:i4>0</vt:i4>
      </vt:variant>
      <vt:variant>
        <vt:i4>5</vt:i4>
      </vt:variant>
      <vt:variant>
        <vt:lpwstr>http://www.travelinesw.com/</vt:lpwstr>
      </vt:variant>
      <vt:variant>
        <vt:lpwstr/>
      </vt:variant>
      <vt:variant>
        <vt:i4>4128881</vt:i4>
      </vt:variant>
      <vt:variant>
        <vt:i4>12</vt:i4>
      </vt:variant>
      <vt:variant>
        <vt:i4>0</vt:i4>
      </vt:variant>
      <vt:variant>
        <vt:i4>5</vt:i4>
      </vt:variant>
      <vt:variant>
        <vt:lpwstr>http://www.nationalrail.co.uk/</vt:lpwstr>
      </vt:variant>
      <vt:variant>
        <vt:lpwstr/>
      </vt:variant>
      <vt:variant>
        <vt:i4>6422613</vt:i4>
      </vt:variant>
      <vt:variant>
        <vt:i4>9</vt:i4>
      </vt:variant>
      <vt:variant>
        <vt:i4>0</vt:i4>
      </vt:variant>
      <vt:variant>
        <vt:i4>5</vt:i4>
      </vt:variant>
      <vt:variant>
        <vt:lpwstr>mailto:jodo.grading@kendo.org.uk</vt:lpwstr>
      </vt:variant>
      <vt:variant>
        <vt:lpwstr/>
      </vt:variant>
      <vt:variant>
        <vt:i4>1179690</vt:i4>
      </vt:variant>
      <vt:variant>
        <vt:i4>6</vt:i4>
      </vt:variant>
      <vt:variant>
        <vt:i4>0</vt:i4>
      </vt:variant>
      <vt:variant>
        <vt:i4>5</vt:i4>
      </vt:variant>
      <vt:variant>
        <vt:lpwstr>mailto:iaido.grading@kendo.org.uk</vt:lpwstr>
      </vt:variant>
      <vt:variant>
        <vt:lpwstr/>
      </vt:variant>
      <vt:variant>
        <vt:i4>2883610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http://en.wikipedia.org/wiki/Bath,_Somerset</vt:lpwstr>
      </vt:variant>
      <vt:variant>
        <vt:lpwstr/>
      </vt:variant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http://www.teambath.com/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Select License</dc:creator>
  <cp:lastModifiedBy>Maintenance</cp:lastModifiedBy>
  <cp:revision>28</cp:revision>
  <cp:lastPrinted>2013-04-21T18:46:00Z</cp:lastPrinted>
  <dcterms:created xsi:type="dcterms:W3CDTF">2013-10-06T18:13:00Z</dcterms:created>
  <dcterms:modified xsi:type="dcterms:W3CDTF">2016-09-19T11:19:00Z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CCAD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