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0230" w:rsidRDefault="0086023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31pt;height:107.65pt;z-index:1;mso-wrap-distance-left:0;mso-wrap-distance-right:0;mso-position-horizontal:center" filled="t">
            <v:fill color2="black"/>
            <v:imagedata r:id="rId5" o:title=""/>
            <w10:wrap type="square" side="largest"/>
          </v:shape>
        </w:pict>
      </w:r>
    </w:p>
    <w:p w:rsidR="00860230" w:rsidRDefault="00860230"/>
    <w:p w:rsidR="00860230" w:rsidRDefault="00860230"/>
    <w:p w:rsidR="00860230" w:rsidRDefault="00860230"/>
    <w:p w:rsidR="00860230" w:rsidRDefault="00860230"/>
    <w:p w:rsidR="00860230" w:rsidRDefault="00860230"/>
    <w:p w:rsidR="00860230" w:rsidRDefault="00860230"/>
    <w:p w:rsidR="00860230" w:rsidRDefault="00860230"/>
    <w:p w:rsidR="00860230" w:rsidRDefault="00860230"/>
    <w:p w:rsidR="00860230" w:rsidRDefault="001F2B57">
      <w:pPr>
        <w:pStyle w:val="NormalWeb"/>
        <w:spacing w:after="0" w:line="288" w:lineRule="auto"/>
        <w:jc w:val="center"/>
        <w:rPr>
          <w:rFonts w:ascii="Arial" w:hAnsi="Arial" w:cs="Arial"/>
          <w:b/>
          <w:bCs/>
          <w:color w:val="000000"/>
          <w:sz w:val="36"/>
          <w:szCs w:val="36"/>
          <w:lang w:val="en-US"/>
        </w:rPr>
      </w:pPr>
      <w:r>
        <w:rPr>
          <w:rFonts w:ascii="Arial" w:hAnsi="Arial" w:cs="Arial"/>
          <w:b/>
          <w:bCs/>
          <w:color w:val="000000"/>
          <w:sz w:val="40"/>
          <w:szCs w:val="40"/>
          <w:lang w:val="en-US"/>
        </w:rPr>
        <w:t>BKA</w:t>
      </w:r>
      <w:r w:rsidR="00860230">
        <w:rPr>
          <w:rFonts w:ascii="Arial" w:hAnsi="Arial" w:cs="Arial"/>
          <w:b/>
          <w:bCs/>
          <w:color w:val="000000"/>
          <w:sz w:val="40"/>
          <w:szCs w:val="40"/>
          <w:lang w:val="en-US"/>
        </w:rPr>
        <w:t xml:space="preserve"> Iaido </w:t>
      </w:r>
      <w:r>
        <w:rPr>
          <w:rFonts w:ascii="Arial" w:hAnsi="Arial" w:cs="Arial"/>
          <w:b/>
          <w:bCs/>
          <w:color w:val="000000"/>
          <w:sz w:val="40"/>
          <w:szCs w:val="40"/>
          <w:lang w:val="en-US"/>
        </w:rPr>
        <w:t>Spring</w:t>
      </w:r>
      <w:r w:rsidR="00860230">
        <w:rPr>
          <w:rFonts w:ascii="Arial" w:hAnsi="Arial" w:cs="Arial"/>
          <w:b/>
          <w:bCs/>
          <w:color w:val="000000"/>
          <w:sz w:val="40"/>
          <w:szCs w:val="40"/>
          <w:lang w:val="en-US"/>
        </w:rPr>
        <w:t xml:space="preserve"> Seminar &amp; Grading</w:t>
      </w:r>
    </w:p>
    <w:p w:rsidR="00860230" w:rsidRDefault="00871A55">
      <w:pPr>
        <w:pStyle w:val="NormalWeb"/>
        <w:spacing w:after="0" w:line="288" w:lineRule="auto"/>
        <w:jc w:val="center"/>
        <w:rPr>
          <w:rFonts w:ascii="Arial" w:hAnsi="Arial" w:cs="Arial"/>
          <w:color w:val="000000"/>
          <w:lang w:val="en-US"/>
        </w:rPr>
      </w:pPr>
      <w:r>
        <w:rPr>
          <w:rFonts w:ascii="Arial" w:hAnsi="Arial" w:cs="Arial"/>
          <w:b/>
          <w:bCs/>
          <w:color w:val="000000"/>
          <w:sz w:val="36"/>
          <w:szCs w:val="36"/>
          <w:lang w:val="en-US"/>
        </w:rPr>
        <w:t>28</w:t>
      </w:r>
      <w:r w:rsidRPr="00871A55">
        <w:rPr>
          <w:rFonts w:ascii="Arial" w:hAnsi="Arial" w:cs="Arial"/>
          <w:b/>
          <w:bCs/>
          <w:color w:val="000000"/>
          <w:sz w:val="36"/>
          <w:szCs w:val="36"/>
          <w:vertAlign w:val="superscript"/>
          <w:lang w:val="en-US"/>
        </w:rPr>
        <w:t>th</w:t>
      </w:r>
      <w:r w:rsidR="00AC6049">
        <w:rPr>
          <w:rFonts w:ascii="Arial" w:hAnsi="Arial" w:cs="Arial"/>
          <w:b/>
          <w:bCs/>
          <w:color w:val="000000"/>
          <w:sz w:val="36"/>
          <w:szCs w:val="36"/>
          <w:lang w:val="en-US"/>
        </w:rPr>
        <w:t xml:space="preserve"> </w:t>
      </w:r>
      <w:r>
        <w:rPr>
          <w:rFonts w:ascii="Arial" w:hAnsi="Arial" w:cs="Arial"/>
          <w:b/>
          <w:bCs/>
          <w:color w:val="000000"/>
          <w:sz w:val="36"/>
          <w:szCs w:val="36"/>
          <w:lang w:val="en-US"/>
        </w:rPr>
        <w:t>and 29</w:t>
      </w:r>
      <w:r w:rsidR="001F2B57" w:rsidRPr="001F2B57">
        <w:rPr>
          <w:rFonts w:ascii="Arial" w:hAnsi="Arial" w:cs="Arial"/>
          <w:b/>
          <w:bCs/>
          <w:color w:val="000000"/>
          <w:sz w:val="36"/>
          <w:szCs w:val="36"/>
          <w:vertAlign w:val="superscript"/>
          <w:lang w:val="en-US"/>
        </w:rPr>
        <w:t>th</w:t>
      </w:r>
      <w:r>
        <w:rPr>
          <w:rFonts w:ascii="Arial" w:hAnsi="Arial" w:cs="Arial"/>
          <w:b/>
          <w:bCs/>
          <w:color w:val="000000"/>
          <w:sz w:val="36"/>
          <w:szCs w:val="36"/>
          <w:lang w:val="en-US"/>
        </w:rPr>
        <w:t xml:space="preserve"> March</w:t>
      </w:r>
      <w:r w:rsidR="00860230">
        <w:rPr>
          <w:rFonts w:ascii="Arial" w:hAnsi="Arial" w:cs="Arial"/>
          <w:b/>
          <w:bCs/>
          <w:color w:val="000000"/>
          <w:sz w:val="36"/>
          <w:szCs w:val="36"/>
          <w:lang w:val="en-US"/>
        </w:rPr>
        <w:t xml:space="preserve"> 2014</w:t>
      </w:r>
    </w:p>
    <w:p w:rsidR="00860230" w:rsidRDefault="00860230">
      <w:pPr>
        <w:pStyle w:val="NormalWeb"/>
        <w:pBdr>
          <w:bottom w:val="double" w:sz="35" w:space="1" w:color="000000"/>
        </w:pBdr>
        <w:spacing w:after="0" w:line="288" w:lineRule="auto"/>
        <w:jc w:val="center"/>
        <w:rPr>
          <w:rFonts w:ascii="Arial" w:hAnsi="Arial" w:cs="Arial"/>
          <w:b/>
          <w:bCs/>
          <w:color w:val="000000"/>
          <w:sz w:val="20"/>
          <w:szCs w:val="20"/>
          <w:lang w:val="en-US"/>
        </w:rPr>
      </w:pPr>
    </w:p>
    <w:p w:rsidR="00860230" w:rsidRDefault="00860230">
      <w:pPr>
        <w:pStyle w:val="NormalWeb"/>
        <w:spacing w:after="0" w:line="288" w:lineRule="auto"/>
        <w:jc w:val="center"/>
        <w:rPr>
          <w:rFonts w:ascii="Arial" w:hAnsi="Arial" w:cs="Arial"/>
          <w:b/>
          <w:color w:val="000000"/>
          <w:sz w:val="16"/>
          <w:szCs w:val="16"/>
          <w:lang w:val="en-US"/>
        </w:rPr>
      </w:pPr>
    </w:p>
    <w:p w:rsidR="00860230" w:rsidRDefault="00860230">
      <w:pPr>
        <w:pStyle w:val="NormalWeb"/>
        <w:spacing w:after="0" w:line="288" w:lineRule="auto"/>
        <w:jc w:val="center"/>
        <w:rPr>
          <w:rFonts w:ascii="Arial" w:hAnsi="Arial" w:cs="Arial"/>
          <w:b/>
          <w:color w:val="000000"/>
          <w:sz w:val="32"/>
          <w:szCs w:val="32"/>
          <w:u w:val="single"/>
          <w:lang w:val="en-US"/>
        </w:rPr>
      </w:pPr>
      <w:r>
        <w:rPr>
          <w:rFonts w:ascii="Arial" w:hAnsi="Arial" w:cs="Arial"/>
          <w:color w:val="000000"/>
          <w:lang w:val="en-US"/>
        </w:rPr>
        <w:t>The teaching will be led by</w:t>
      </w:r>
    </w:p>
    <w:p w:rsidR="001C79E8" w:rsidRDefault="001C79E8">
      <w:pPr>
        <w:pStyle w:val="NormalWeb"/>
        <w:spacing w:after="0" w:line="288" w:lineRule="auto"/>
        <w:jc w:val="center"/>
        <w:rPr>
          <w:rFonts w:ascii="Arial" w:hAnsi="Arial" w:cs="Arial"/>
          <w:b/>
          <w:color w:val="000000"/>
          <w:sz w:val="32"/>
          <w:szCs w:val="32"/>
          <w:lang w:val="en-US"/>
        </w:rPr>
      </w:pPr>
    </w:p>
    <w:p w:rsidR="001C79E8" w:rsidRDefault="001C79E8">
      <w:pPr>
        <w:pStyle w:val="NormalWeb"/>
        <w:spacing w:after="0" w:line="288" w:lineRule="auto"/>
        <w:jc w:val="center"/>
        <w:rPr>
          <w:rFonts w:ascii="Arial" w:hAnsi="Arial" w:cs="Arial"/>
          <w:b/>
          <w:color w:val="000000"/>
          <w:sz w:val="32"/>
          <w:szCs w:val="32"/>
          <w:lang w:val="en-US"/>
        </w:rPr>
      </w:pPr>
      <w:r>
        <w:rPr>
          <w:rFonts w:ascii="Arial" w:hAnsi="Arial" w:cs="Arial"/>
          <w:b/>
          <w:color w:val="000000"/>
          <w:sz w:val="32"/>
          <w:szCs w:val="32"/>
          <w:lang w:val="en-US"/>
        </w:rPr>
        <w:t>Jock Hopson Kyoshi 7</w:t>
      </w:r>
      <w:r w:rsidRPr="001C79E8">
        <w:rPr>
          <w:rFonts w:ascii="Arial" w:hAnsi="Arial" w:cs="Arial"/>
          <w:b/>
          <w:color w:val="000000"/>
          <w:sz w:val="32"/>
          <w:szCs w:val="32"/>
          <w:vertAlign w:val="superscript"/>
          <w:lang w:val="en-US"/>
        </w:rPr>
        <w:t>th</w:t>
      </w:r>
      <w:r>
        <w:rPr>
          <w:rFonts w:ascii="Arial" w:hAnsi="Arial" w:cs="Arial"/>
          <w:b/>
          <w:color w:val="000000"/>
          <w:sz w:val="32"/>
          <w:szCs w:val="32"/>
          <w:lang w:val="en-US"/>
        </w:rPr>
        <w:t xml:space="preserve"> Dan</w:t>
      </w:r>
    </w:p>
    <w:p w:rsidR="001C79E8" w:rsidRDefault="00CE2E90">
      <w:pPr>
        <w:pStyle w:val="NormalWeb"/>
        <w:spacing w:after="0" w:line="288" w:lineRule="auto"/>
        <w:jc w:val="center"/>
        <w:rPr>
          <w:rFonts w:ascii="Arial" w:hAnsi="Arial" w:cs="Arial"/>
          <w:b/>
          <w:color w:val="000000"/>
          <w:sz w:val="32"/>
          <w:szCs w:val="32"/>
          <w:lang w:val="en-US"/>
        </w:rPr>
      </w:pPr>
      <w:r>
        <w:rPr>
          <w:rFonts w:ascii="Arial" w:hAnsi="Arial" w:cs="Arial"/>
          <w:b/>
          <w:color w:val="000000"/>
          <w:sz w:val="32"/>
          <w:szCs w:val="32"/>
          <w:lang w:val="en-US"/>
        </w:rPr>
        <w:t>Victor Cook Kyosh</w:t>
      </w:r>
      <w:r w:rsidR="001C79E8">
        <w:rPr>
          <w:rFonts w:ascii="Arial" w:hAnsi="Arial" w:cs="Arial"/>
          <w:b/>
          <w:color w:val="000000"/>
          <w:sz w:val="32"/>
          <w:szCs w:val="32"/>
          <w:lang w:val="en-US"/>
        </w:rPr>
        <w:t>i 7</w:t>
      </w:r>
      <w:r w:rsidR="001C79E8" w:rsidRPr="001C79E8">
        <w:rPr>
          <w:rFonts w:ascii="Arial" w:hAnsi="Arial" w:cs="Arial"/>
          <w:b/>
          <w:color w:val="000000"/>
          <w:sz w:val="32"/>
          <w:szCs w:val="32"/>
          <w:vertAlign w:val="superscript"/>
          <w:lang w:val="en-US"/>
        </w:rPr>
        <w:t>th</w:t>
      </w:r>
      <w:r w:rsidR="001C79E8">
        <w:rPr>
          <w:rFonts w:ascii="Arial" w:hAnsi="Arial" w:cs="Arial"/>
          <w:b/>
          <w:color w:val="000000"/>
          <w:sz w:val="32"/>
          <w:szCs w:val="32"/>
          <w:lang w:val="en-US"/>
        </w:rPr>
        <w:t xml:space="preserve"> Dan</w:t>
      </w:r>
    </w:p>
    <w:p w:rsidR="006975A8" w:rsidRDefault="0038546A">
      <w:pPr>
        <w:pStyle w:val="NormalWeb"/>
        <w:spacing w:after="0" w:line="288" w:lineRule="auto"/>
        <w:jc w:val="center"/>
        <w:rPr>
          <w:rFonts w:ascii="Arial" w:hAnsi="Arial" w:cs="Arial"/>
          <w:b/>
          <w:bCs/>
          <w:color w:val="000000"/>
          <w:sz w:val="32"/>
          <w:szCs w:val="32"/>
          <w:lang w:val="en-US"/>
        </w:rPr>
      </w:pPr>
      <w:r>
        <w:rPr>
          <w:rFonts w:ascii="Arial" w:hAnsi="Arial" w:cs="Arial"/>
          <w:b/>
          <w:color w:val="000000"/>
          <w:sz w:val="32"/>
          <w:szCs w:val="32"/>
          <w:lang w:val="en-US"/>
        </w:rPr>
        <w:t>Peter West</w:t>
      </w:r>
      <w:r w:rsidR="00860230">
        <w:rPr>
          <w:rFonts w:ascii="Arial" w:hAnsi="Arial" w:cs="Arial"/>
          <w:b/>
          <w:color w:val="000000"/>
          <w:sz w:val="32"/>
          <w:szCs w:val="32"/>
          <w:lang w:val="en-US"/>
        </w:rPr>
        <w:t xml:space="preserve"> </w:t>
      </w:r>
      <w:r w:rsidR="00CE2E90">
        <w:rPr>
          <w:rFonts w:ascii="Arial" w:hAnsi="Arial" w:cs="Arial"/>
          <w:b/>
          <w:bCs/>
          <w:color w:val="000000"/>
          <w:sz w:val="32"/>
          <w:szCs w:val="32"/>
          <w:lang w:val="en-US"/>
        </w:rPr>
        <w:t>Kyo</w:t>
      </w:r>
      <w:r w:rsidR="001C79E8">
        <w:rPr>
          <w:rFonts w:ascii="Arial" w:hAnsi="Arial" w:cs="Arial"/>
          <w:b/>
          <w:bCs/>
          <w:color w:val="000000"/>
          <w:sz w:val="32"/>
          <w:szCs w:val="32"/>
          <w:lang w:val="en-US"/>
        </w:rPr>
        <w:t xml:space="preserve">shi </w:t>
      </w:r>
      <w:r w:rsidR="00860230">
        <w:rPr>
          <w:rFonts w:ascii="Arial" w:hAnsi="Arial" w:cs="Arial"/>
          <w:b/>
          <w:bCs/>
          <w:color w:val="000000"/>
          <w:sz w:val="32"/>
          <w:szCs w:val="32"/>
          <w:lang w:val="en-US"/>
        </w:rPr>
        <w:t>7</w:t>
      </w:r>
      <w:r w:rsidR="00860230">
        <w:rPr>
          <w:rFonts w:ascii="Arial" w:hAnsi="Arial" w:cs="Arial"/>
          <w:b/>
          <w:bCs/>
          <w:color w:val="000000"/>
          <w:sz w:val="32"/>
          <w:szCs w:val="32"/>
          <w:vertAlign w:val="superscript"/>
          <w:lang w:val="en-US"/>
        </w:rPr>
        <w:t xml:space="preserve">th </w:t>
      </w:r>
      <w:r w:rsidR="006975A8">
        <w:rPr>
          <w:rFonts w:ascii="Arial" w:hAnsi="Arial" w:cs="Arial"/>
          <w:b/>
          <w:bCs/>
          <w:color w:val="000000"/>
          <w:sz w:val="32"/>
          <w:szCs w:val="32"/>
          <w:lang w:val="en-US"/>
        </w:rPr>
        <w:t>Dan</w:t>
      </w:r>
    </w:p>
    <w:p w:rsidR="00860230" w:rsidRDefault="001C79E8">
      <w:pPr>
        <w:pStyle w:val="NormalWeb"/>
        <w:spacing w:after="0" w:line="288" w:lineRule="auto"/>
        <w:jc w:val="center"/>
        <w:rPr>
          <w:rFonts w:ascii="Arial" w:hAnsi="Arial" w:cs="Arial"/>
          <w:b/>
          <w:color w:val="000000"/>
          <w:sz w:val="32"/>
          <w:szCs w:val="32"/>
          <w:u w:val="single"/>
          <w:lang w:val="en-US"/>
        </w:rPr>
      </w:pPr>
      <w:r>
        <w:rPr>
          <w:rFonts w:ascii="Arial" w:hAnsi="Arial" w:cs="Arial"/>
          <w:b/>
          <w:color w:val="000000"/>
          <w:sz w:val="32"/>
          <w:szCs w:val="32"/>
          <w:lang w:val="en-US"/>
        </w:rPr>
        <w:t xml:space="preserve">Chris Buxton </w:t>
      </w:r>
      <w:r w:rsidR="00CE2E90">
        <w:rPr>
          <w:rFonts w:ascii="Arial" w:hAnsi="Arial" w:cs="Arial"/>
          <w:b/>
          <w:color w:val="000000"/>
          <w:sz w:val="32"/>
          <w:szCs w:val="32"/>
          <w:lang w:val="en-US"/>
        </w:rPr>
        <w:t>Kyo</w:t>
      </w:r>
      <w:r>
        <w:rPr>
          <w:rFonts w:ascii="Arial" w:hAnsi="Arial" w:cs="Arial"/>
          <w:b/>
          <w:color w:val="000000"/>
          <w:sz w:val="32"/>
          <w:szCs w:val="32"/>
          <w:lang w:val="en-US"/>
        </w:rPr>
        <w:t>shi 7</w:t>
      </w:r>
      <w:r w:rsidRPr="001C79E8">
        <w:rPr>
          <w:rFonts w:ascii="Arial" w:hAnsi="Arial" w:cs="Arial"/>
          <w:b/>
          <w:color w:val="000000"/>
          <w:sz w:val="32"/>
          <w:szCs w:val="32"/>
          <w:vertAlign w:val="superscript"/>
          <w:lang w:val="en-US"/>
        </w:rPr>
        <w:t>th</w:t>
      </w:r>
      <w:r w:rsidR="006975A8">
        <w:rPr>
          <w:rFonts w:ascii="Arial" w:hAnsi="Arial" w:cs="Arial"/>
          <w:b/>
          <w:color w:val="000000"/>
          <w:sz w:val="32"/>
          <w:szCs w:val="32"/>
          <w:lang w:val="en-US"/>
        </w:rPr>
        <w:t xml:space="preserve"> Dan</w:t>
      </w:r>
    </w:p>
    <w:p w:rsidR="00860230" w:rsidRDefault="00860230">
      <w:pPr>
        <w:pStyle w:val="NormalWeb"/>
        <w:pBdr>
          <w:bottom w:val="double" w:sz="35" w:space="1" w:color="000000"/>
        </w:pBdr>
        <w:spacing w:after="0"/>
        <w:jc w:val="center"/>
        <w:rPr>
          <w:rFonts w:ascii="Arial" w:hAnsi="Arial" w:cs="Arial"/>
          <w:b/>
          <w:color w:val="000000"/>
          <w:lang w:val="en-US"/>
        </w:rPr>
      </w:pPr>
    </w:p>
    <w:p w:rsidR="0038546A" w:rsidRDefault="0038546A">
      <w:pPr>
        <w:pStyle w:val="NormalWeb"/>
        <w:pBdr>
          <w:bottom w:val="double" w:sz="35" w:space="1" w:color="000000"/>
        </w:pBdr>
        <w:spacing w:after="0"/>
        <w:jc w:val="center"/>
        <w:rPr>
          <w:rFonts w:ascii="Arial" w:hAnsi="Arial" w:cs="Arial"/>
          <w:b/>
          <w:color w:val="000000"/>
          <w:lang w:val="en-US"/>
        </w:rPr>
      </w:pPr>
      <w:r>
        <w:rPr>
          <w:rFonts w:ascii="Arial" w:hAnsi="Arial" w:cs="Arial"/>
          <w:b/>
          <w:color w:val="000000"/>
          <w:lang w:val="en-US"/>
        </w:rPr>
        <w:t>Assisted By</w:t>
      </w:r>
    </w:p>
    <w:p w:rsidR="0038546A" w:rsidRDefault="0038546A">
      <w:pPr>
        <w:pStyle w:val="NormalWeb"/>
        <w:pBdr>
          <w:bottom w:val="double" w:sz="35" w:space="1" w:color="000000"/>
        </w:pBdr>
        <w:spacing w:after="0"/>
        <w:jc w:val="center"/>
        <w:rPr>
          <w:rFonts w:ascii="Arial" w:hAnsi="Arial" w:cs="Arial"/>
          <w:b/>
          <w:color w:val="000000"/>
          <w:lang w:val="en-US"/>
        </w:rPr>
      </w:pPr>
    </w:p>
    <w:p w:rsidR="0038546A" w:rsidRDefault="0038546A" w:rsidP="0038546A">
      <w:pPr>
        <w:pStyle w:val="NormalWeb"/>
        <w:pBdr>
          <w:bottom w:val="double" w:sz="35" w:space="1" w:color="000000"/>
        </w:pBdr>
        <w:jc w:val="center"/>
        <w:rPr>
          <w:rFonts w:ascii="Arial" w:hAnsi="Arial" w:cs="Arial"/>
          <w:b/>
          <w:color w:val="000000"/>
          <w:lang w:val="en-US"/>
        </w:rPr>
      </w:pPr>
      <w:r w:rsidRPr="0038546A">
        <w:rPr>
          <w:rFonts w:ascii="Arial" w:hAnsi="Arial" w:cs="Arial"/>
          <w:b/>
          <w:color w:val="000000"/>
          <w:lang w:val="en-US"/>
        </w:rPr>
        <w:t>Tony Devine</w:t>
      </w:r>
      <w:r>
        <w:rPr>
          <w:rFonts w:ascii="Arial" w:hAnsi="Arial" w:cs="Arial"/>
          <w:b/>
          <w:color w:val="000000"/>
          <w:lang w:val="en-US"/>
        </w:rPr>
        <w:t xml:space="preserve">, </w:t>
      </w:r>
      <w:r w:rsidRPr="0038546A">
        <w:rPr>
          <w:rFonts w:ascii="Arial" w:hAnsi="Arial" w:cs="Arial"/>
          <w:b/>
          <w:color w:val="000000"/>
          <w:lang w:val="en-US"/>
        </w:rPr>
        <w:t>Martin Clark</w:t>
      </w:r>
      <w:r>
        <w:rPr>
          <w:rFonts w:ascii="Arial" w:hAnsi="Arial" w:cs="Arial"/>
          <w:b/>
          <w:color w:val="000000"/>
          <w:lang w:val="en-US"/>
        </w:rPr>
        <w:t xml:space="preserve">, </w:t>
      </w:r>
      <w:r w:rsidRPr="0038546A">
        <w:rPr>
          <w:rFonts w:ascii="Arial" w:hAnsi="Arial" w:cs="Arial"/>
          <w:b/>
          <w:color w:val="000000"/>
          <w:lang w:val="en-US"/>
        </w:rPr>
        <w:t>Greg Drewe</w:t>
      </w:r>
      <w:r>
        <w:rPr>
          <w:rFonts w:ascii="Arial" w:hAnsi="Arial" w:cs="Arial"/>
          <w:b/>
          <w:color w:val="000000"/>
          <w:lang w:val="en-US"/>
        </w:rPr>
        <w:t xml:space="preserve">, </w:t>
      </w:r>
      <w:r w:rsidRPr="0038546A">
        <w:rPr>
          <w:rFonts w:ascii="Arial" w:hAnsi="Arial" w:cs="Arial"/>
          <w:b/>
          <w:color w:val="000000"/>
          <w:lang w:val="en-US"/>
        </w:rPr>
        <w:t>Andy Watson</w:t>
      </w:r>
    </w:p>
    <w:p w:rsidR="001C79E8" w:rsidRDefault="001C79E8" w:rsidP="0038546A">
      <w:pPr>
        <w:pStyle w:val="NormalWeb"/>
        <w:pBdr>
          <w:bottom w:val="double" w:sz="35" w:space="1" w:color="000000"/>
        </w:pBdr>
        <w:spacing w:after="0"/>
        <w:rPr>
          <w:rFonts w:ascii="Arial" w:hAnsi="Arial" w:cs="Arial"/>
          <w:b/>
          <w:color w:val="000000"/>
          <w:lang w:val="en-US"/>
        </w:rPr>
      </w:pPr>
    </w:p>
    <w:p w:rsidR="001C79E8" w:rsidRDefault="001C79E8">
      <w:pPr>
        <w:pStyle w:val="NormalWeb"/>
        <w:pBdr>
          <w:bottom w:val="double" w:sz="35" w:space="1" w:color="000000"/>
        </w:pBdr>
        <w:spacing w:after="0"/>
        <w:jc w:val="center"/>
        <w:rPr>
          <w:rFonts w:ascii="Arial" w:hAnsi="Arial" w:cs="Arial"/>
          <w:b/>
          <w:color w:val="000000"/>
          <w:lang w:val="en-US"/>
        </w:rPr>
      </w:pPr>
    </w:p>
    <w:p w:rsidR="00860230" w:rsidRDefault="00860230">
      <w:pPr>
        <w:pStyle w:val="NormalWeb"/>
        <w:spacing w:after="0" w:line="288" w:lineRule="auto"/>
        <w:jc w:val="center"/>
        <w:rPr>
          <w:rFonts w:ascii="Arial" w:hAnsi="Arial" w:cs="Arial"/>
          <w:b/>
          <w:color w:val="000000"/>
          <w:sz w:val="16"/>
          <w:szCs w:val="16"/>
          <w:lang w:val="en-US"/>
        </w:rPr>
      </w:pPr>
    </w:p>
    <w:p w:rsidR="00860230" w:rsidRDefault="0038546A">
      <w:pPr>
        <w:jc w:val="center"/>
        <w:rPr>
          <w:rFonts w:ascii="Arial" w:hAnsi="Arial" w:cs="Arial"/>
          <w:b/>
          <w:color w:val="000000"/>
          <w:sz w:val="28"/>
          <w:szCs w:val="28"/>
          <w:lang w:eastAsia="en-GB"/>
        </w:rPr>
      </w:pPr>
      <w:r>
        <w:rPr>
          <w:rFonts w:ascii="Arial" w:hAnsi="Arial" w:cs="Arial"/>
          <w:b/>
          <w:color w:val="000000"/>
          <w:sz w:val="28"/>
          <w:szCs w:val="28"/>
          <w:lang w:eastAsia="en-GB"/>
        </w:rPr>
        <w:t>KINGSDOW</w:t>
      </w:r>
      <w:r w:rsidR="00871A55">
        <w:rPr>
          <w:rFonts w:ascii="Arial" w:hAnsi="Arial" w:cs="Arial"/>
          <w:b/>
          <w:color w:val="000000"/>
          <w:sz w:val="28"/>
          <w:szCs w:val="28"/>
          <w:lang w:eastAsia="en-GB"/>
        </w:rPr>
        <w:t>N LEISURE CENTRE</w:t>
      </w:r>
    </w:p>
    <w:p w:rsidR="00860230" w:rsidRDefault="00871A55" w:rsidP="00871A55">
      <w:pPr>
        <w:jc w:val="center"/>
        <w:rPr>
          <w:rFonts w:ascii="Arial" w:eastAsia="Times New Roman" w:hAnsi="Arial" w:cs="Arial"/>
          <w:color w:val="1A1A1A"/>
          <w:kern w:val="0"/>
          <w:sz w:val="26"/>
          <w:szCs w:val="26"/>
          <w:lang w:val="en-US" w:eastAsia="en-US" w:bidi="ar-SA"/>
        </w:rPr>
      </w:pPr>
      <w:r>
        <w:rPr>
          <w:rFonts w:ascii="Arial" w:eastAsia="Times New Roman" w:hAnsi="Arial" w:cs="Arial"/>
          <w:color w:val="1A1A1A"/>
          <w:kern w:val="0"/>
          <w:sz w:val="26"/>
          <w:szCs w:val="26"/>
          <w:lang w:val="en-US" w:eastAsia="en-US" w:bidi="ar-SA"/>
        </w:rPr>
        <w:t>Portland Street, Bristol, Avon BS2 8HL</w:t>
      </w:r>
    </w:p>
    <w:p w:rsidR="00871A55" w:rsidRDefault="00871A55">
      <w:pPr>
        <w:rPr>
          <w:rFonts w:ascii="Arial" w:hAnsi="Arial" w:cs="Arial"/>
          <w:b/>
          <w:color w:val="000000"/>
          <w:lang w:val="en-US"/>
        </w:rPr>
      </w:pPr>
    </w:p>
    <w:tbl>
      <w:tblPr>
        <w:tblW w:w="0" w:type="auto"/>
        <w:tblInd w:w="108" w:type="dxa"/>
        <w:tblLayout w:type="fixed"/>
        <w:tblLook w:val="0000" w:firstRow="0" w:lastRow="0" w:firstColumn="0" w:lastColumn="0" w:noHBand="0" w:noVBand="0"/>
      </w:tblPr>
      <w:tblGrid>
        <w:gridCol w:w="4005"/>
        <w:gridCol w:w="5059"/>
      </w:tblGrid>
      <w:tr w:rsidR="00860230">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860230" w:rsidRDefault="00860230">
            <w:pPr>
              <w:pStyle w:val="NormalWeb"/>
              <w:spacing w:before="156" w:after="156" w:line="288" w:lineRule="auto"/>
              <w:rPr>
                <w:rFonts w:ascii="Arial" w:hAnsi="Arial" w:cs="Arial"/>
                <w:b/>
                <w:color w:val="000000"/>
                <w:lang w:val="en-US"/>
              </w:rPr>
            </w:pPr>
            <w:r>
              <w:rPr>
                <w:rFonts w:ascii="Arial" w:hAnsi="Arial" w:cs="Arial"/>
                <w:b/>
                <w:color w:val="000000"/>
                <w:lang w:val="en-US"/>
              </w:rPr>
              <w:t>Saturday</w:t>
            </w: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rsidR="00860230" w:rsidRDefault="00860230">
            <w:pPr>
              <w:pStyle w:val="NormalWeb"/>
              <w:spacing w:before="156" w:after="0" w:line="288" w:lineRule="auto"/>
              <w:rPr>
                <w:rFonts w:ascii="Arial" w:hAnsi="Arial" w:cs="Arial"/>
                <w:b/>
                <w:color w:val="000000"/>
                <w:lang w:val="en-US"/>
              </w:rPr>
            </w:pPr>
            <w:r>
              <w:rPr>
                <w:rFonts w:ascii="Arial" w:hAnsi="Arial" w:cs="Arial"/>
                <w:b/>
                <w:color w:val="000000"/>
                <w:lang w:val="en-US"/>
              </w:rPr>
              <w:t>Sunday</w:t>
            </w:r>
          </w:p>
        </w:tc>
      </w:tr>
      <w:tr w:rsidR="00860230">
        <w:tc>
          <w:tcPr>
            <w:tcW w:w="4005" w:type="dxa"/>
            <w:tcBorders>
              <w:top w:val="single" w:sz="4" w:space="0" w:color="000000"/>
              <w:left w:val="single" w:sz="4" w:space="0" w:color="000000"/>
              <w:bottom w:val="single" w:sz="4" w:space="0" w:color="000000"/>
              <w:right w:val="single" w:sz="4" w:space="0" w:color="000000"/>
            </w:tcBorders>
            <w:shd w:val="clear" w:color="auto" w:fill="auto"/>
          </w:tcPr>
          <w:p w:rsidR="00860230" w:rsidRDefault="00871A55">
            <w:pPr>
              <w:pStyle w:val="NormalWeb"/>
              <w:spacing w:before="156" w:after="0"/>
              <w:rPr>
                <w:rFonts w:ascii="Arial" w:hAnsi="Arial" w:cs="Arial"/>
                <w:b/>
                <w:color w:val="000000"/>
                <w:lang w:val="en-US"/>
              </w:rPr>
            </w:pPr>
            <w:r>
              <w:rPr>
                <w:rFonts w:ascii="Arial" w:hAnsi="Arial" w:cs="Arial"/>
                <w:b/>
                <w:color w:val="000000"/>
                <w:lang w:val="en-US"/>
              </w:rPr>
              <w:t>10:00</w:t>
            </w:r>
            <w:r w:rsidR="00860230">
              <w:rPr>
                <w:rFonts w:ascii="Arial" w:hAnsi="Arial" w:cs="Arial"/>
                <w:b/>
                <w:color w:val="000000"/>
                <w:lang w:val="en-US"/>
              </w:rPr>
              <w:t xml:space="preserve">  Registration</w:t>
            </w:r>
          </w:p>
          <w:p w:rsidR="00860230" w:rsidRDefault="00871A55">
            <w:pPr>
              <w:pStyle w:val="NormalWeb"/>
              <w:spacing w:after="0"/>
              <w:rPr>
                <w:rFonts w:ascii="Arial" w:hAnsi="Arial" w:cs="Arial"/>
                <w:b/>
                <w:color w:val="000000"/>
                <w:lang w:val="en-US"/>
              </w:rPr>
            </w:pPr>
            <w:r>
              <w:rPr>
                <w:rFonts w:ascii="Arial" w:hAnsi="Arial" w:cs="Arial"/>
                <w:b/>
                <w:color w:val="000000"/>
                <w:lang w:val="en-US"/>
              </w:rPr>
              <w:t>10:3</w:t>
            </w:r>
            <w:r w:rsidR="00860230">
              <w:rPr>
                <w:rFonts w:ascii="Arial" w:hAnsi="Arial" w:cs="Arial"/>
                <w:b/>
                <w:color w:val="000000"/>
                <w:lang w:val="en-US"/>
              </w:rPr>
              <w:t>0  Seminar starts</w:t>
            </w:r>
          </w:p>
          <w:p w:rsidR="00860230" w:rsidRDefault="00860230">
            <w:pPr>
              <w:pStyle w:val="NormalWeb"/>
              <w:spacing w:after="0"/>
              <w:rPr>
                <w:rFonts w:ascii="Arial" w:hAnsi="Arial" w:cs="Arial"/>
                <w:b/>
                <w:color w:val="000000"/>
                <w:lang w:val="en-US"/>
              </w:rPr>
            </w:pPr>
            <w:r>
              <w:rPr>
                <w:rFonts w:ascii="Arial" w:hAnsi="Arial" w:cs="Arial"/>
                <w:b/>
                <w:color w:val="000000"/>
                <w:lang w:val="en-US"/>
              </w:rPr>
              <w:t>16:45  End of day</w:t>
            </w:r>
          </w:p>
          <w:p w:rsidR="00860230" w:rsidRDefault="00860230">
            <w:pPr>
              <w:pStyle w:val="NormalWeb"/>
              <w:spacing w:after="0"/>
              <w:rPr>
                <w:rFonts w:ascii="Arial" w:hAnsi="Arial" w:cs="Arial"/>
                <w:b/>
                <w:color w:val="000000"/>
                <w:lang w:val="en-US"/>
              </w:rPr>
            </w:pPr>
          </w:p>
        </w:tc>
        <w:tc>
          <w:tcPr>
            <w:tcW w:w="5059" w:type="dxa"/>
            <w:tcBorders>
              <w:top w:val="single" w:sz="4" w:space="0" w:color="000000"/>
              <w:left w:val="single" w:sz="4" w:space="0" w:color="000000"/>
              <w:bottom w:val="single" w:sz="4" w:space="0" w:color="000000"/>
              <w:right w:val="single" w:sz="4" w:space="0" w:color="000000"/>
            </w:tcBorders>
            <w:shd w:val="clear" w:color="auto" w:fill="auto"/>
          </w:tcPr>
          <w:p w:rsidR="00860230" w:rsidRDefault="00871A55">
            <w:pPr>
              <w:pStyle w:val="NormalWeb"/>
              <w:spacing w:before="156" w:after="0"/>
              <w:rPr>
                <w:rFonts w:ascii="Arial" w:hAnsi="Arial" w:cs="Arial"/>
                <w:b/>
                <w:color w:val="000000"/>
                <w:lang w:val="en-US"/>
              </w:rPr>
            </w:pPr>
            <w:r>
              <w:rPr>
                <w:rFonts w:ascii="Arial" w:hAnsi="Arial" w:cs="Arial"/>
                <w:b/>
                <w:color w:val="000000"/>
                <w:lang w:val="en-US"/>
              </w:rPr>
              <w:t>10:00</w:t>
            </w:r>
            <w:r w:rsidR="00860230">
              <w:rPr>
                <w:rFonts w:ascii="Arial" w:hAnsi="Arial" w:cs="Arial"/>
                <w:b/>
                <w:color w:val="000000"/>
                <w:lang w:val="en-US"/>
              </w:rPr>
              <w:t xml:space="preserve"> Registration</w:t>
            </w:r>
          </w:p>
          <w:p w:rsidR="00860230" w:rsidRDefault="00871A55">
            <w:pPr>
              <w:pStyle w:val="NormalWeb"/>
              <w:spacing w:after="0"/>
              <w:rPr>
                <w:rFonts w:ascii="Arial" w:hAnsi="Arial" w:cs="Arial"/>
                <w:b/>
                <w:color w:val="000000"/>
                <w:lang w:val="en-US"/>
              </w:rPr>
            </w:pPr>
            <w:r>
              <w:rPr>
                <w:rFonts w:ascii="Arial" w:hAnsi="Arial" w:cs="Arial"/>
                <w:b/>
                <w:color w:val="000000"/>
                <w:lang w:val="en-US"/>
              </w:rPr>
              <w:t>10:3</w:t>
            </w:r>
            <w:r w:rsidR="00860230">
              <w:rPr>
                <w:rFonts w:ascii="Arial" w:hAnsi="Arial" w:cs="Arial"/>
                <w:b/>
                <w:color w:val="000000"/>
                <w:lang w:val="en-US"/>
              </w:rPr>
              <w:t>0 Seminar starts</w:t>
            </w:r>
          </w:p>
          <w:p w:rsidR="00860230" w:rsidRDefault="00860230">
            <w:pPr>
              <w:pStyle w:val="NormalWeb"/>
              <w:spacing w:after="0"/>
              <w:rPr>
                <w:rFonts w:ascii="Arial" w:hAnsi="Arial" w:cs="Arial"/>
                <w:b/>
                <w:color w:val="000000"/>
                <w:lang w:val="en-US"/>
              </w:rPr>
            </w:pPr>
            <w:r>
              <w:rPr>
                <w:rFonts w:ascii="Arial" w:hAnsi="Arial" w:cs="Arial"/>
                <w:b/>
                <w:color w:val="000000"/>
                <w:lang w:val="en-US"/>
              </w:rPr>
              <w:t>13:00 Seminar finishes</w:t>
            </w:r>
          </w:p>
          <w:p w:rsidR="00860230" w:rsidRDefault="00860230">
            <w:pPr>
              <w:pStyle w:val="NormalWeb"/>
              <w:spacing w:after="0"/>
              <w:rPr>
                <w:rFonts w:ascii="Arial" w:hAnsi="Arial" w:cs="Arial"/>
                <w:b/>
                <w:color w:val="000000"/>
                <w:lang w:val="en-US"/>
              </w:rPr>
            </w:pPr>
            <w:r>
              <w:rPr>
                <w:rFonts w:ascii="Arial" w:hAnsi="Arial" w:cs="Arial"/>
                <w:b/>
                <w:color w:val="000000"/>
                <w:lang w:val="en-US"/>
              </w:rPr>
              <w:t>13:30 Registration for gradings</w:t>
            </w:r>
          </w:p>
          <w:p w:rsidR="00860230" w:rsidRDefault="00860230">
            <w:pPr>
              <w:pStyle w:val="NormalWeb"/>
              <w:spacing w:after="0"/>
              <w:rPr>
                <w:rFonts w:ascii="Arial" w:hAnsi="Arial" w:cs="Arial"/>
                <w:b/>
                <w:color w:val="000000"/>
                <w:lang w:val="en-US"/>
              </w:rPr>
            </w:pPr>
            <w:r>
              <w:rPr>
                <w:rFonts w:ascii="Arial" w:hAnsi="Arial" w:cs="Arial"/>
                <w:b/>
                <w:color w:val="000000"/>
                <w:lang w:val="en-US"/>
              </w:rPr>
              <w:t>14:00 Gradings commence</w:t>
            </w:r>
          </w:p>
          <w:p w:rsidR="00860230" w:rsidRDefault="00860230">
            <w:pPr>
              <w:pStyle w:val="NormalWeb"/>
              <w:spacing w:after="156"/>
              <w:rPr>
                <w:rFonts w:ascii="Arial" w:hAnsi="Arial" w:cs="Arial"/>
                <w:b/>
                <w:bCs/>
                <w:color w:val="000000"/>
                <w:sz w:val="20"/>
                <w:szCs w:val="20"/>
                <w:lang w:val="en-US"/>
              </w:rPr>
            </w:pPr>
            <w:r>
              <w:rPr>
                <w:rFonts w:ascii="Arial" w:hAnsi="Arial" w:cs="Arial"/>
                <w:b/>
                <w:color w:val="000000"/>
                <w:lang w:val="en-US"/>
              </w:rPr>
              <w:t>16:30 Event closes</w:t>
            </w:r>
          </w:p>
        </w:tc>
      </w:tr>
    </w:tbl>
    <w:p w:rsidR="00860230" w:rsidRDefault="00860230">
      <w:pPr>
        <w:pStyle w:val="NormalWeb"/>
        <w:spacing w:before="0" w:after="0" w:line="288" w:lineRule="auto"/>
        <w:rPr>
          <w:rFonts w:ascii="Arial" w:hAnsi="Arial" w:cs="Arial"/>
          <w:b/>
          <w:bCs/>
          <w:color w:val="000000"/>
          <w:sz w:val="20"/>
          <w:szCs w:val="20"/>
          <w:lang w:val="en-US"/>
        </w:rPr>
      </w:pPr>
    </w:p>
    <w:p w:rsidR="00860230" w:rsidRDefault="00860230">
      <w:pPr>
        <w:pStyle w:val="NormalWeb"/>
        <w:spacing w:before="0" w:after="0" w:line="288" w:lineRule="auto"/>
        <w:rPr>
          <w:rFonts w:ascii="Arial" w:hAnsi="Arial" w:cs="Arial"/>
          <w:b/>
          <w:bCs/>
          <w:color w:val="000000"/>
          <w:sz w:val="20"/>
          <w:szCs w:val="20"/>
          <w:lang w:val="en-US"/>
        </w:rPr>
      </w:pPr>
    </w:p>
    <w:p w:rsidR="00860230" w:rsidRDefault="001C79E8">
      <w:pPr>
        <w:pStyle w:val="NormalWeb"/>
        <w:spacing w:before="0" w:after="0" w:line="288" w:lineRule="auto"/>
        <w:rPr>
          <w:rFonts w:ascii="Arial" w:hAnsi="Arial" w:cs="Arial"/>
          <w:color w:val="000000"/>
          <w:sz w:val="20"/>
          <w:szCs w:val="20"/>
          <w:lang w:val="en-US"/>
        </w:rPr>
      </w:pPr>
      <w:r>
        <w:rPr>
          <w:rFonts w:ascii="Arial" w:hAnsi="Arial" w:cs="Arial"/>
          <w:b/>
          <w:bCs/>
          <w:color w:val="000000"/>
          <w:sz w:val="28"/>
          <w:szCs w:val="28"/>
          <w:u w:val="single"/>
          <w:lang w:val="en-US"/>
        </w:rPr>
        <w:br w:type="page"/>
      </w:r>
      <w:r w:rsidR="00860230">
        <w:rPr>
          <w:rFonts w:ascii="Arial" w:hAnsi="Arial" w:cs="Arial"/>
          <w:b/>
          <w:bCs/>
          <w:color w:val="000000"/>
          <w:sz w:val="28"/>
          <w:szCs w:val="28"/>
          <w:u w:val="single"/>
          <w:lang w:val="en-US"/>
        </w:rPr>
        <w:lastRenderedPageBreak/>
        <w:t>Grading</w:t>
      </w:r>
    </w:p>
    <w:p w:rsidR="00874C96" w:rsidRDefault="00874C96">
      <w:pPr>
        <w:pStyle w:val="NormalWeb"/>
        <w:spacing w:after="0" w:line="288" w:lineRule="auto"/>
        <w:rPr>
          <w:rFonts w:ascii="Arial" w:hAnsi="Arial" w:cs="Arial"/>
          <w:color w:val="000000"/>
          <w:sz w:val="20"/>
          <w:szCs w:val="20"/>
          <w:lang w:val="en-US"/>
        </w:rPr>
      </w:pPr>
    </w:p>
    <w:p w:rsidR="00874C96" w:rsidRPr="00874C96" w:rsidRDefault="00860230">
      <w:pPr>
        <w:pStyle w:val="NormalWeb"/>
        <w:spacing w:after="0" w:line="288" w:lineRule="auto"/>
        <w:rPr>
          <w:rFonts w:ascii="Arial" w:hAnsi="Arial" w:cs="Arial"/>
          <w:color w:val="000000"/>
          <w:sz w:val="20"/>
          <w:szCs w:val="20"/>
          <w:lang w:val="en-US"/>
        </w:rPr>
      </w:pPr>
      <w:r>
        <w:rPr>
          <w:rFonts w:ascii="Arial" w:hAnsi="Arial" w:cs="Arial"/>
          <w:color w:val="000000"/>
          <w:sz w:val="20"/>
          <w:szCs w:val="20"/>
          <w:lang w:val="en-US"/>
        </w:rPr>
        <w:t>Gradings will b</w:t>
      </w:r>
      <w:r w:rsidR="001F2B57">
        <w:rPr>
          <w:rFonts w:ascii="Arial" w:hAnsi="Arial" w:cs="Arial"/>
          <w:color w:val="000000"/>
          <w:sz w:val="20"/>
          <w:szCs w:val="20"/>
          <w:lang w:val="en-US"/>
        </w:rPr>
        <w:t xml:space="preserve">e held on the Sunday afternoon </w:t>
      </w:r>
      <w:r>
        <w:rPr>
          <w:rFonts w:ascii="Arial" w:hAnsi="Arial" w:cs="Arial"/>
          <w:color w:val="000000"/>
          <w:sz w:val="20"/>
          <w:szCs w:val="20"/>
          <w:lang w:val="en-US"/>
        </w:rPr>
        <w:t xml:space="preserve">up to </w:t>
      </w:r>
      <w:r w:rsidR="001C79E8">
        <w:rPr>
          <w:rFonts w:ascii="Arial" w:hAnsi="Arial" w:cs="Arial"/>
          <w:b/>
          <w:bCs/>
          <w:color w:val="000000"/>
          <w:sz w:val="20"/>
          <w:szCs w:val="20"/>
          <w:lang w:val="en-US"/>
        </w:rPr>
        <w:t>4</w:t>
      </w:r>
      <w:r w:rsidR="001C79E8" w:rsidRPr="001C79E8">
        <w:rPr>
          <w:rFonts w:ascii="Arial" w:hAnsi="Arial" w:cs="Arial"/>
          <w:b/>
          <w:bCs/>
          <w:color w:val="000000"/>
          <w:sz w:val="20"/>
          <w:szCs w:val="20"/>
          <w:vertAlign w:val="superscript"/>
          <w:lang w:val="en-US"/>
        </w:rPr>
        <w:t>th</w:t>
      </w:r>
      <w:r w:rsidR="001C79E8">
        <w:rPr>
          <w:rFonts w:ascii="Arial" w:hAnsi="Arial" w:cs="Arial"/>
          <w:b/>
          <w:bCs/>
          <w:color w:val="000000"/>
          <w:sz w:val="20"/>
          <w:szCs w:val="20"/>
          <w:lang w:val="en-US"/>
        </w:rPr>
        <w:t xml:space="preserve"> DAN</w:t>
      </w:r>
      <w:r>
        <w:rPr>
          <w:rFonts w:ascii="Arial" w:hAnsi="Arial" w:cs="Arial"/>
          <w:color w:val="000000"/>
          <w:sz w:val="20"/>
          <w:szCs w:val="20"/>
          <w:lang w:val="en-US"/>
        </w:rPr>
        <w:t xml:space="preserve">. </w:t>
      </w:r>
    </w:p>
    <w:p w:rsidR="00860230" w:rsidRDefault="00860230">
      <w:pPr>
        <w:pStyle w:val="NormalWeb"/>
        <w:spacing w:after="0" w:line="288" w:lineRule="auto"/>
        <w:rPr>
          <w:rFonts w:ascii="Arial" w:hAnsi="Arial" w:cs="Arial"/>
          <w:color w:val="000000"/>
          <w:sz w:val="20"/>
          <w:szCs w:val="20"/>
          <w:lang w:val="en-US"/>
        </w:rPr>
      </w:pPr>
      <w:r>
        <w:rPr>
          <w:rFonts w:ascii="Arial" w:hAnsi="Arial" w:cs="Arial"/>
          <w:b/>
          <w:color w:val="000000"/>
          <w:sz w:val="20"/>
          <w:szCs w:val="20"/>
          <w:lang w:val="en-US"/>
        </w:rPr>
        <w:t>PLEASE NOTE</w:t>
      </w:r>
      <w:r>
        <w:rPr>
          <w:rFonts w:ascii="Arial" w:hAnsi="Arial" w:cs="Arial"/>
          <w:color w:val="000000"/>
          <w:sz w:val="20"/>
          <w:szCs w:val="20"/>
          <w:lang w:val="en-US"/>
        </w:rPr>
        <w:t xml:space="preserve"> </w:t>
      </w:r>
      <w:r>
        <w:rPr>
          <w:rFonts w:ascii="Arial" w:hAnsi="Arial" w:cs="Arial"/>
          <w:b/>
          <w:color w:val="000000"/>
          <w:sz w:val="20"/>
          <w:szCs w:val="20"/>
          <w:lang w:val="en-US"/>
        </w:rPr>
        <w:t>-</w:t>
      </w:r>
      <w:r>
        <w:rPr>
          <w:rFonts w:ascii="Arial" w:hAnsi="Arial" w:cs="Arial"/>
          <w:color w:val="000000"/>
          <w:sz w:val="20"/>
          <w:szCs w:val="20"/>
          <w:lang w:val="en-US"/>
        </w:rPr>
        <w:t xml:space="preserve"> Grading applications must be completed and submitted to the correct Grading Officer, no later than </w:t>
      </w:r>
      <w:r w:rsidR="00AC6049">
        <w:rPr>
          <w:rFonts w:ascii="Arial" w:hAnsi="Arial" w:cs="Arial"/>
          <w:b/>
          <w:color w:val="000000"/>
          <w:sz w:val="20"/>
          <w:szCs w:val="20"/>
          <w:lang w:val="en-US"/>
        </w:rPr>
        <w:t>Sunday 15</w:t>
      </w:r>
      <w:r w:rsidR="00AC6049" w:rsidRPr="00AC6049">
        <w:rPr>
          <w:rFonts w:ascii="Arial" w:hAnsi="Arial" w:cs="Arial"/>
          <w:b/>
          <w:color w:val="000000"/>
          <w:sz w:val="20"/>
          <w:szCs w:val="20"/>
          <w:vertAlign w:val="superscript"/>
          <w:lang w:val="en-US"/>
        </w:rPr>
        <w:t>th</w:t>
      </w:r>
      <w:r w:rsidR="00AC6049">
        <w:rPr>
          <w:rFonts w:ascii="Arial" w:hAnsi="Arial" w:cs="Arial"/>
          <w:b/>
          <w:color w:val="000000"/>
          <w:sz w:val="20"/>
          <w:szCs w:val="20"/>
          <w:lang w:val="en-US"/>
        </w:rPr>
        <w:t xml:space="preserve"> </w:t>
      </w:r>
      <w:r w:rsidR="006975A8">
        <w:rPr>
          <w:rFonts w:ascii="Arial" w:hAnsi="Arial" w:cs="Arial"/>
          <w:b/>
          <w:color w:val="000000"/>
          <w:sz w:val="20"/>
          <w:szCs w:val="20"/>
          <w:lang w:val="en-US"/>
        </w:rPr>
        <w:t xml:space="preserve"> </w:t>
      </w:r>
      <w:r w:rsidR="00FD590E">
        <w:rPr>
          <w:rFonts w:ascii="Arial" w:hAnsi="Arial" w:cs="Arial"/>
          <w:b/>
          <w:color w:val="000000"/>
          <w:sz w:val="20"/>
          <w:szCs w:val="20"/>
          <w:lang w:val="en-US"/>
        </w:rPr>
        <w:t>March</w:t>
      </w:r>
      <w:r w:rsidR="00AC6049">
        <w:rPr>
          <w:rFonts w:ascii="Arial" w:hAnsi="Arial" w:cs="Arial"/>
          <w:b/>
          <w:color w:val="000000"/>
          <w:sz w:val="20"/>
          <w:szCs w:val="20"/>
          <w:lang w:val="en-US"/>
        </w:rPr>
        <w:t>.</w:t>
      </w:r>
    </w:p>
    <w:p w:rsidR="00860230" w:rsidRDefault="00860230">
      <w:pPr>
        <w:pStyle w:val="NormalWeb"/>
        <w:spacing w:after="0" w:line="288" w:lineRule="auto"/>
        <w:rPr>
          <w:rFonts w:ascii="Arial" w:hAnsi="Arial" w:cs="Arial"/>
          <w:color w:val="000000"/>
          <w:sz w:val="20"/>
          <w:szCs w:val="20"/>
          <w:lang w:val="en-US"/>
        </w:rPr>
      </w:pPr>
      <w:r>
        <w:rPr>
          <w:rFonts w:ascii="Arial" w:hAnsi="Arial" w:cs="Arial"/>
          <w:color w:val="000000"/>
          <w:sz w:val="20"/>
          <w:szCs w:val="20"/>
          <w:lang w:val="en-US"/>
        </w:rPr>
        <w:t xml:space="preserve">Please ensure you </w:t>
      </w:r>
      <w:r w:rsidR="00FD590E">
        <w:rPr>
          <w:rFonts w:ascii="Arial" w:hAnsi="Arial" w:cs="Arial"/>
          <w:color w:val="000000"/>
          <w:sz w:val="20"/>
          <w:szCs w:val="20"/>
          <w:lang w:val="en-US"/>
        </w:rPr>
        <w:t xml:space="preserve">are aware of the Iaido grading policy, </w:t>
      </w:r>
      <w:r>
        <w:rPr>
          <w:rFonts w:ascii="Arial" w:hAnsi="Arial" w:cs="Arial"/>
          <w:color w:val="000000"/>
          <w:sz w:val="20"/>
          <w:szCs w:val="20"/>
          <w:lang w:val="en-US"/>
        </w:rPr>
        <w:t>published on the BKA website and sent to your dojo leaders by email.</w:t>
      </w:r>
    </w:p>
    <w:p w:rsidR="00860230" w:rsidRDefault="00860230">
      <w:pPr>
        <w:pStyle w:val="NormalWeb"/>
        <w:spacing w:after="0" w:line="288" w:lineRule="auto"/>
        <w:rPr>
          <w:rFonts w:ascii="Arial" w:hAnsi="Arial" w:cs="Arial"/>
          <w:color w:val="000000"/>
          <w:sz w:val="20"/>
          <w:szCs w:val="20"/>
          <w:lang w:val="en-US"/>
        </w:rPr>
      </w:pPr>
      <w:r>
        <w:rPr>
          <w:rFonts w:ascii="Arial" w:hAnsi="Arial" w:cs="Arial"/>
          <w:color w:val="000000"/>
          <w:sz w:val="20"/>
          <w:szCs w:val="20"/>
          <w:lang w:val="en-US"/>
        </w:rPr>
        <w:t>Non-BKA members are requested to either a) register online through the seminar booking process and pay beforehand or b) inform the relevant grading officer of your wish to grade. You will also need to provide a letter of permission from your own federation to take part in the grading.</w:t>
      </w:r>
    </w:p>
    <w:p w:rsidR="00FD590E" w:rsidRDefault="00FD590E">
      <w:pPr>
        <w:pStyle w:val="NormalWeb"/>
        <w:spacing w:after="0" w:line="288" w:lineRule="auto"/>
        <w:rPr>
          <w:rFonts w:ascii="Arial" w:hAnsi="Arial" w:cs="Arial"/>
          <w:b/>
          <w:bCs/>
          <w:color w:val="000000"/>
          <w:sz w:val="28"/>
          <w:szCs w:val="28"/>
          <w:u w:val="single"/>
          <w:lang w:val="en-US"/>
        </w:rPr>
      </w:pPr>
    </w:p>
    <w:p w:rsidR="00860230" w:rsidRDefault="00860230">
      <w:pPr>
        <w:pStyle w:val="NormalWeb"/>
        <w:spacing w:after="156" w:line="288" w:lineRule="auto"/>
        <w:rPr>
          <w:rFonts w:ascii="Arial" w:hAnsi="Arial" w:cs="Arial"/>
          <w:sz w:val="20"/>
          <w:szCs w:val="20"/>
        </w:rPr>
      </w:pPr>
      <w:r>
        <w:rPr>
          <w:rFonts w:ascii="Arial" w:hAnsi="Arial" w:cs="Arial"/>
          <w:b/>
          <w:bCs/>
          <w:color w:val="000000"/>
          <w:sz w:val="28"/>
          <w:szCs w:val="28"/>
          <w:u w:val="single"/>
          <w:lang w:val="en-US"/>
        </w:rPr>
        <w:t>Venue</w:t>
      </w:r>
    </w:p>
    <w:tbl>
      <w:tblPr>
        <w:tblW w:w="10087" w:type="dxa"/>
        <w:tblInd w:w="109" w:type="dxa"/>
        <w:tblLayout w:type="fixed"/>
        <w:tblLook w:val="0000" w:firstRow="0" w:lastRow="0" w:firstColumn="0" w:lastColumn="0" w:noHBand="0" w:noVBand="0"/>
      </w:tblPr>
      <w:tblGrid>
        <w:gridCol w:w="2049"/>
        <w:gridCol w:w="8038"/>
      </w:tblGrid>
      <w:tr w:rsidR="00860230" w:rsidTr="00FD590E">
        <w:trPr>
          <w:trHeight w:val="356"/>
        </w:trPr>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230" w:rsidRDefault="00860230">
            <w:pPr>
              <w:spacing w:before="28" w:after="119"/>
              <w:rPr>
                <w:rFonts w:ascii="Arial" w:hAnsi="Arial" w:cs="Arial"/>
                <w:sz w:val="20"/>
                <w:szCs w:val="20"/>
              </w:rPr>
            </w:pPr>
            <w:r>
              <w:rPr>
                <w:rFonts w:ascii="Arial" w:hAnsi="Arial" w:cs="Arial"/>
                <w:sz w:val="20"/>
                <w:szCs w:val="20"/>
              </w:rPr>
              <w:t>Address</w:t>
            </w:r>
          </w:p>
        </w:tc>
        <w:tc>
          <w:tcPr>
            <w:tcW w:w="8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230" w:rsidRDefault="002D1F66" w:rsidP="002D1F66">
            <w:pPr>
              <w:jc w:val="center"/>
              <w:rPr>
                <w:rFonts w:ascii="Arial" w:hAnsi="Arial" w:cs="Arial"/>
                <w:color w:val="000000"/>
                <w:sz w:val="20"/>
                <w:szCs w:val="20"/>
                <w:lang w:eastAsia="en-GB"/>
              </w:rPr>
            </w:pPr>
            <w:r w:rsidRPr="002D1F66">
              <w:rPr>
                <w:rFonts w:ascii="Arial" w:eastAsia="Times New Roman" w:hAnsi="Arial" w:cs="Arial"/>
                <w:color w:val="1A1A1A"/>
                <w:kern w:val="0"/>
                <w:sz w:val="18"/>
                <w:szCs w:val="26"/>
                <w:lang w:val="en-US" w:eastAsia="en-US" w:bidi="ar-SA"/>
              </w:rPr>
              <w:t>Portland Street, Bristol, Avon BS2 8HL</w:t>
            </w:r>
          </w:p>
        </w:tc>
      </w:tr>
      <w:tr w:rsidR="00860230" w:rsidTr="00FD590E">
        <w:trPr>
          <w:trHeight w:val="424"/>
        </w:trPr>
        <w:tc>
          <w:tcPr>
            <w:tcW w:w="2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230" w:rsidRDefault="00860230">
            <w:pPr>
              <w:spacing w:before="28" w:after="119"/>
              <w:rPr>
                <w:rFonts w:ascii="Arial" w:hAnsi="Arial" w:cs="Arial"/>
                <w:color w:val="000000"/>
                <w:sz w:val="20"/>
                <w:szCs w:val="20"/>
                <w:lang w:eastAsia="en-GB"/>
              </w:rPr>
            </w:pPr>
            <w:r>
              <w:rPr>
                <w:rFonts w:ascii="Arial" w:hAnsi="Arial" w:cs="Arial"/>
                <w:color w:val="000000"/>
                <w:sz w:val="20"/>
                <w:szCs w:val="20"/>
                <w:lang w:eastAsia="en-GB"/>
              </w:rPr>
              <w:t>Car Parking</w:t>
            </w:r>
          </w:p>
        </w:tc>
        <w:tc>
          <w:tcPr>
            <w:tcW w:w="8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230" w:rsidRDefault="002D1F66" w:rsidP="002D1F66">
            <w:pPr>
              <w:jc w:val="center"/>
              <w:rPr>
                <w:rFonts w:ascii="Arial" w:hAnsi="Arial" w:cs="Arial"/>
                <w:color w:val="000000"/>
                <w:sz w:val="20"/>
                <w:szCs w:val="20"/>
                <w:lang w:eastAsia="en-GB"/>
              </w:rPr>
            </w:pPr>
            <w:r>
              <w:rPr>
                <w:rFonts w:ascii="Arial" w:hAnsi="Arial" w:cs="Arial"/>
                <w:color w:val="000000"/>
                <w:sz w:val="20"/>
                <w:szCs w:val="20"/>
                <w:lang w:eastAsia="en-GB"/>
              </w:rPr>
              <w:t>The centre has a first come first served car park.</w:t>
            </w:r>
          </w:p>
        </w:tc>
      </w:tr>
    </w:tbl>
    <w:p w:rsidR="00860230" w:rsidRDefault="00860230">
      <w:pPr>
        <w:pStyle w:val="NormalWeb"/>
        <w:spacing w:after="0" w:line="288" w:lineRule="auto"/>
        <w:rPr>
          <w:rFonts w:ascii="Arial" w:hAnsi="Arial" w:cs="Arial"/>
          <w:b/>
          <w:bCs/>
          <w:color w:val="000000"/>
          <w:sz w:val="28"/>
          <w:szCs w:val="28"/>
          <w:u w:val="single"/>
          <w:lang w:val="en-US"/>
        </w:rPr>
      </w:pPr>
    </w:p>
    <w:p w:rsidR="00860230" w:rsidRDefault="00860230">
      <w:pPr>
        <w:pStyle w:val="NormalWeb"/>
        <w:spacing w:after="0" w:line="288" w:lineRule="auto"/>
        <w:rPr>
          <w:rFonts w:ascii="Arial" w:hAnsi="Arial" w:cs="Arial"/>
          <w:bCs/>
          <w:color w:val="000000"/>
          <w:sz w:val="20"/>
          <w:szCs w:val="20"/>
          <w:lang w:val="en-US"/>
        </w:rPr>
      </w:pPr>
      <w:r>
        <w:rPr>
          <w:rFonts w:ascii="Arial" w:hAnsi="Arial" w:cs="Arial"/>
          <w:b/>
          <w:bCs/>
          <w:color w:val="000000"/>
          <w:sz w:val="28"/>
          <w:szCs w:val="28"/>
          <w:u w:val="single"/>
          <w:lang w:val="en-US"/>
        </w:rPr>
        <w:t>Attendance Fees</w:t>
      </w:r>
    </w:p>
    <w:tbl>
      <w:tblPr>
        <w:tblW w:w="5670" w:type="dxa"/>
        <w:tblInd w:w="108" w:type="dxa"/>
        <w:tblLook w:val="04A0" w:firstRow="1" w:lastRow="0" w:firstColumn="1" w:lastColumn="0" w:noHBand="0" w:noVBand="1"/>
      </w:tblPr>
      <w:tblGrid>
        <w:gridCol w:w="3776"/>
        <w:gridCol w:w="1894"/>
      </w:tblGrid>
      <w:tr w:rsidR="00FD590E" w:rsidRPr="00FD590E" w:rsidTr="00FD590E">
        <w:trPr>
          <w:trHeight w:val="300"/>
        </w:trPr>
        <w:tc>
          <w:tcPr>
            <w:tcW w:w="3776"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Full member 2 days early booking</w:t>
            </w:r>
          </w:p>
        </w:tc>
        <w:tc>
          <w:tcPr>
            <w:tcW w:w="1894"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 xml:space="preserve"> £               60.00 </w:t>
            </w:r>
          </w:p>
        </w:tc>
      </w:tr>
      <w:tr w:rsidR="00FD590E" w:rsidRPr="00FD590E" w:rsidTr="00FD590E">
        <w:trPr>
          <w:trHeight w:val="300"/>
        </w:trPr>
        <w:tc>
          <w:tcPr>
            <w:tcW w:w="3776"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Full member 2 days late booking</w:t>
            </w:r>
          </w:p>
        </w:tc>
        <w:tc>
          <w:tcPr>
            <w:tcW w:w="1894"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 xml:space="preserve"> £               65.00 </w:t>
            </w:r>
          </w:p>
        </w:tc>
      </w:tr>
      <w:tr w:rsidR="00FD590E" w:rsidRPr="00FD590E" w:rsidTr="00FD590E">
        <w:trPr>
          <w:trHeight w:val="300"/>
        </w:trPr>
        <w:tc>
          <w:tcPr>
            <w:tcW w:w="3776"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Full member 1 day early booking</w:t>
            </w:r>
          </w:p>
        </w:tc>
        <w:tc>
          <w:tcPr>
            <w:tcW w:w="1894"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 xml:space="preserve"> £               35.00 </w:t>
            </w:r>
          </w:p>
        </w:tc>
      </w:tr>
      <w:tr w:rsidR="00FD590E" w:rsidRPr="00FD590E" w:rsidTr="00FD590E">
        <w:trPr>
          <w:trHeight w:val="300"/>
        </w:trPr>
        <w:tc>
          <w:tcPr>
            <w:tcW w:w="3776"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Full member 1 day late booking</w:t>
            </w:r>
          </w:p>
        </w:tc>
        <w:tc>
          <w:tcPr>
            <w:tcW w:w="1894"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 xml:space="preserve"> £               40.00 </w:t>
            </w:r>
          </w:p>
        </w:tc>
      </w:tr>
      <w:tr w:rsidR="00FD590E" w:rsidRPr="00FD590E" w:rsidTr="00FD590E">
        <w:trPr>
          <w:trHeight w:val="300"/>
        </w:trPr>
        <w:tc>
          <w:tcPr>
            <w:tcW w:w="3776"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Concessionary 2 days early booking</w:t>
            </w:r>
          </w:p>
        </w:tc>
        <w:tc>
          <w:tcPr>
            <w:tcW w:w="1894"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 xml:space="preserve"> £               30.00 </w:t>
            </w:r>
          </w:p>
        </w:tc>
      </w:tr>
      <w:tr w:rsidR="00FD590E" w:rsidRPr="00FD590E" w:rsidTr="00FD590E">
        <w:trPr>
          <w:trHeight w:val="300"/>
        </w:trPr>
        <w:tc>
          <w:tcPr>
            <w:tcW w:w="3776"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Concessionary 2 days late booking</w:t>
            </w:r>
          </w:p>
        </w:tc>
        <w:tc>
          <w:tcPr>
            <w:tcW w:w="1894"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 xml:space="preserve"> £               35.00 </w:t>
            </w:r>
          </w:p>
        </w:tc>
      </w:tr>
      <w:tr w:rsidR="00FD590E" w:rsidRPr="00FD590E" w:rsidTr="00FD590E">
        <w:trPr>
          <w:trHeight w:val="300"/>
        </w:trPr>
        <w:tc>
          <w:tcPr>
            <w:tcW w:w="3776"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Concessionary 1 day early booking</w:t>
            </w:r>
          </w:p>
        </w:tc>
        <w:tc>
          <w:tcPr>
            <w:tcW w:w="1894"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 xml:space="preserve"> £               15.00 </w:t>
            </w:r>
          </w:p>
        </w:tc>
      </w:tr>
      <w:tr w:rsidR="00FD590E" w:rsidRPr="00FD590E" w:rsidTr="00FD590E">
        <w:trPr>
          <w:trHeight w:val="300"/>
        </w:trPr>
        <w:tc>
          <w:tcPr>
            <w:tcW w:w="3776"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Concessionary 1 day late booking</w:t>
            </w:r>
          </w:p>
        </w:tc>
        <w:tc>
          <w:tcPr>
            <w:tcW w:w="1894" w:type="dxa"/>
            <w:shd w:val="clear" w:color="auto" w:fill="auto"/>
            <w:noWrap/>
            <w:vAlign w:val="bottom"/>
            <w:hideMark/>
          </w:tcPr>
          <w:p w:rsidR="00FD590E" w:rsidRPr="00FD590E" w:rsidRDefault="00FD590E" w:rsidP="00FD590E">
            <w:pPr>
              <w:widowControl/>
              <w:suppressAutoHyphens w:val="0"/>
              <w:rPr>
                <w:rFonts w:ascii="Calibri" w:eastAsia="Times New Roman" w:hAnsi="Calibri" w:cs="Times New Roman"/>
                <w:color w:val="000000"/>
                <w:kern w:val="0"/>
                <w:sz w:val="22"/>
                <w:szCs w:val="22"/>
                <w:lang w:eastAsia="ja-JP" w:bidi="ar-SA"/>
              </w:rPr>
            </w:pPr>
            <w:r w:rsidRPr="00FD590E">
              <w:rPr>
                <w:rFonts w:ascii="Calibri" w:eastAsia="Times New Roman" w:hAnsi="Calibri" w:cs="Times New Roman"/>
                <w:color w:val="000000"/>
                <w:kern w:val="0"/>
                <w:sz w:val="22"/>
                <w:szCs w:val="22"/>
                <w:lang w:eastAsia="ja-JP" w:bidi="ar-SA"/>
              </w:rPr>
              <w:t xml:space="preserve"> £               20.00 </w:t>
            </w:r>
          </w:p>
        </w:tc>
      </w:tr>
    </w:tbl>
    <w:p w:rsidR="00860230" w:rsidRDefault="00860230">
      <w:pPr>
        <w:pStyle w:val="NormalWeb"/>
        <w:spacing w:line="288" w:lineRule="auto"/>
        <w:rPr>
          <w:rFonts w:ascii="Arial" w:hAnsi="Arial" w:cs="Arial"/>
          <w:b/>
          <w:bCs/>
          <w:color w:val="000000"/>
          <w:sz w:val="20"/>
          <w:szCs w:val="20"/>
          <w:lang w:val="en-US"/>
        </w:rPr>
      </w:pPr>
    </w:p>
    <w:p w:rsidR="00FD590E" w:rsidRPr="00FD590E" w:rsidRDefault="00FD590E">
      <w:pPr>
        <w:pStyle w:val="NormalWeb"/>
        <w:spacing w:line="288" w:lineRule="auto"/>
        <w:rPr>
          <w:rFonts w:ascii="Arial" w:hAnsi="Arial" w:cs="Arial"/>
          <w:bCs/>
          <w:color w:val="000000"/>
          <w:sz w:val="20"/>
          <w:szCs w:val="20"/>
          <w:lang w:val="en-US"/>
        </w:rPr>
      </w:pPr>
      <w:r>
        <w:rPr>
          <w:rFonts w:ascii="Arial" w:hAnsi="Arial" w:cs="Arial"/>
          <w:bCs/>
          <w:color w:val="000000"/>
          <w:sz w:val="20"/>
          <w:szCs w:val="20"/>
          <w:lang w:val="en-US"/>
        </w:rPr>
        <w:t>Early booking discounts close on 8</w:t>
      </w:r>
      <w:r w:rsidRPr="00FD590E">
        <w:rPr>
          <w:rFonts w:ascii="Arial" w:hAnsi="Arial" w:cs="Arial"/>
          <w:bCs/>
          <w:color w:val="000000"/>
          <w:sz w:val="20"/>
          <w:szCs w:val="20"/>
          <w:vertAlign w:val="superscript"/>
          <w:lang w:val="en-US"/>
        </w:rPr>
        <w:t>th</w:t>
      </w:r>
      <w:r>
        <w:rPr>
          <w:rFonts w:ascii="Arial" w:hAnsi="Arial" w:cs="Arial"/>
          <w:bCs/>
          <w:color w:val="000000"/>
          <w:sz w:val="20"/>
          <w:szCs w:val="20"/>
          <w:lang w:val="en-US"/>
        </w:rPr>
        <w:t xml:space="preserve"> March 201</w:t>
      </w:r>
      <w:r w:rsidR="002D1F66">
        <w:rPr>
          <w:rFonts w:ascii="Arial" w:hAnsi="Arial" w:cs="Arial"/>
          <w:bCs/>
          <w:color w:val="000000"/>
          <w:sz w:val="20"/>
          <w:szCs w:val="20"/>
          <w:lang w:val="en-US"/>
        </w:rPr>
        <w:t>5</w:t>
      </w:r>
      <w:r>
        <w:rPr>
          <w:rFonts w:ascii="Arial" w:hAnsi="Arial" w:cs="Arial"/>
          <w:bCs/>
          <w:color w:val="000000"/>
          <w:sz w:val="20"/>
          <w:szCs w:val="20"/>
          <w:lang w:val="en-US"/>
        </w:rPr>
        <w:t>.</w:t>
      </w:r>
    </w:p>
    <w:p w:rsidR="00FD590E" w:rsidRDefault="00FD590E">
      <w:pPr>
        <w:pStyle w:val="NormalWeb"/>
        <w:spacing w:line="288" w:lineRule="auto"/>
        <w:rPr>
          <w:rFonts w:ascii="Arial" w:hAnsi="Arial" w:cs="Arial"/>
          <w:b/>
          <w:bCs/>
          <w:color w:val="000000"/>
          <w:sz w:val="20"/>
          <w:szCs w:val="20"/>
          <w:lang w:val="en-US"/>
        </w:rPr>
      </w:pPr>
    </w:p>
    <w:p w:rsidR="00860230" w:rsidRPr="00FD590E" w:rsidRDefault="00860230" w:rsidP="00FD590E">
      <w:pPr>
        <w:pStyle w:val="NormalWeb"/>
        <w:spacing w:after="0" w:line="288" w:lineRule="auto"/>
        <w:rPr>
          <w:rFonts w:ascii="Arial" w:hAnsi="Arial" w:cs="Arial"/>
          <w:b/>
          <w:bCs/>
          <w:color w:val="000000"/>
          <w:sz w:val="28"/>
          <w:szCs w:val="28"/>
          <w:u w:val="single"/>
          <w:lang w:val="en-US"/>
        </w:rPr>
      </w:pPr>
      <w:r w:rsidRPr="00FD590E">
        <w:rPr>
          <w:rFonts w:ascii="Arial" w:hAnsi="Arial" w:cs="Arial"/>
          <w:b/>
          <w:bCs/>
          <w:color w:val="000000"/>
          <w:sz w:val="28"/>
          <w:szCs w:val="28"/>
          <w:u w:val="single"/>
          <w:lang w:val="en-US"/>
        </w:rPr>
        <w:t>Registration</w:t>
      </w:r>
    </w:p>
    <w:p w:rsidR="00860230" w:rsidRDefault="00860230">
      <w:pPr>
        <w:pStyle w:val="NormalWeb"/>
        <w:spacing w:before="156" w:after="156"/>
        <w:rPr>
          <w:rFonts w:ascii="Arial" w:hAnsi="Arial" w:cs="Arial"/>
          <w:b/>
          <w:color w:val="000000"/>
          <w:lang w:val="en-US"/>
        </w:rPr>
      </w:pPr>
      <w:r>
        <w:rPr>
          <w:rFonts w:ascii="Arial" w:hAnsi="Arial" w:cs="Arial"/>
          <w:color w:val="000000"/>
          <w:sz w:val="20"/>
          <w:szCs w:val="20"/>
          <w:lang w:val="en-US"/>
        </w:rPr>
        <w:t>All members are encouraged to use the online booking system as explained below.</w:t>
      </w:r>
    </w:p>
    <w:p w:rsidR="00860230" w:rsidRDefault="006975A8">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pict>
          <v:shape id="_x0000_s1028" type="#_x0000_t75" style="position:absolute;margin-left:426pt;margin-top:5.75pt;width:60.7pt;height:41.2pt;z-index:3" filled="t">
            <v:fill color2="black"/>
            <v:imagedata r:id="rId6" o:title=""/>
          </v:shape>
        </w:pict>
      </w:r>
      <w:r w:rsidR="00860230">
        <w:rPr>
          <w:rFonts w:ascii="Arial" w:hAnsi="Arial" w:cs="Arial"/>
          <w:b/>
          <w:color w:val="000000"/>
          <w:lang w:val="en-US"/>
        </w:rPr>
        <w:t>BKA Members</w:t>
      </w:r>
    </w:p>
    <w:p w:rsidR="006975A8" w:rsidRDefault="00860230">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rPr>
          <w:rFonts w:ascii="Arial" w:hAnsi="Arial" w:cs="Arial"/>
          <w:color w:val="000000"/>
          <w:sz w:val="20"/>
          <w:szCs w:val="20"/>
          <w:lang w:val="en-US"/>
        </w:rPr>
        <w:t>Please book onto this event through the online booking system by going through your account</w:t>
      </w:r>
    </w:p>
    <w:p w:rsidR="00215B42" w:rsidRDefault="00860230">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rPr>
          <w:rFonts w:ascii="Arial" w:hAnsi="Arial" w:cs="Arial"/>
          <w:color w:val="000000"/>
          <w:sz w:val="20"/>
          <w:szCs w:val="20"/>
          <w:lang w:val="en-US"/>
        </w:rPr>
        <w:t xml:space="preserve">at </w:t>
      </w:r>
      <w:hyperlink r:id="rId7" w:history="1">
        <w:r w:rsidRPr="0038546A">
          <w:rPr>
            <w:rStyle w:val="Hyperlink"/>
            <w:rFonts w:ascii="Arial" w:hAnsi="Arial"/>
            <w:b/>
            <w:sz w:val="20"/>
            <w:szCs w:val="20"/>
          </w:rPr>
          <w:t>http://www.membership.kendo.org.uk/</w:t>
        </w:r>
      </w:hyperlink>
      <w:r w:rsidRPr="0038546A">
        <w:rPr>
          <w:rFonts w:ascii="Arial" w:hAnsi="Arial" w:cs="Arial"/>
          <w:b/>
          <w:color w:val="000000"/>
          <w:sz w:val="20"/>
          <w:szCs w:val="20"/>
          <w:lang w:val="en-US"/>
        </w:rPr>
        <w:t>.</w:t>
      </w:r>
      <w:r>
        <w:rPr>
          <w:rFonts w:ascii="Arial" w:hAnsi="Arial" w:cs="Arial"/>
          <w:color w:val="000000"/>
          <w:sz w:val="20"/>
          <w:szCs w:val="20"/>
          <w:lang w:val="en-US"/>
        </w:rPr>
        <w:t xml:space="preserve"> You will need to add items </w:t>
      </w:r>
      <w:r w:rsidR="00215B42">
        <w:rPr>
          <w:rFonts w:ascii="Arial" w:hAnsi="Arial" w:cs="Arial"/>
          <w:color w:val="000000"/>
          <w:sz w:val="20"/>
          <w:szCs w:val="20"/>
          <w:lang w:val="en-US"/>
        </w:rPr>
        <w:t>to your basket and</w:t>
      </w:r>
    </w:p>
    <w:p w:rsidR="00860230" w:rsidRDefault="006975A8" w:rsidP="00215B42">
      <w:pPr>
        <w:pStyle w:val="NormalWeb"/>
        <w:pBdr>
          <w:top w:val="single" w:sz="4" w:space="1" w:color="000000"/>
          <w:left w:val="single" w:sz="4" w:space="4" w:color="000000"/>
          <w:bottom w:val="single" w:sz="4" w:space="1" w:color="000000"/>
          <w:right w:val="single" w:sz="4" w:space="4" w:color="000000"/>
        </w:pBdr>
        <w:tabs>
          <w:tab w:val="left" w:pos="5565"/>
        </w:tabs>
        <w:spacing w:after="0" w:line="288" w:lineRule="auto"/>
        <w:rPr>
          <w:rFonts w:ascii="Arial" w:hAnsi="Arial" w:cs="Arial"/>
          <w:b/>
          <w:color w:val="000000"/>
          <w:sz w:val="20"/>
          <w:szCs w:val="20"/>
          <w:lang w:val="en-US"/>
        </w:rPr>
      </w:pPr>
      <w:r>
        <w:rPr>
          <w:rFonts w:ascii="Arial" w:hAnsi="Arial" w:cs="Arial"/>
          <w:color w:val="000000"/>
          <w:sz w:val="20"/>
          <w:szCs w:val="20"/>
          <w:lang w:val="en-US"/>
        </w:rPr>
        <w:t>return</w:t>
      </w:r>
      <w:r w:rsidR="00215B42">
        <w:rPr>
          <w:rFonts w:ascii="Arial" w:hAnsi="Arial" w:cs="Arial"/>
          <w:color w:val="000000"/>
          <w:sz w:val="20"/>
          <w:szCs w:val="20"/>
          <w:lang w:val="en-US"/>
        </w:rPr>
        <w:t xml:space="preserve"> </w:t>
      </w:r>
      <w:r>
        <w:rPr>
          <w:rFonts w:ascii="Arial" w:hAnsi="Arial" w:cs="Arial"/>
          <w:color w:val="000000"/>
          <w:sz w:val="20"/>
          <w:szCs w:val="20"/>
          <w:lang w:val="en-US"/>
        </w:rPr>
        <w:t xml:space="preserve">to the </w:t>
      </w:r>
      <w:r w:rsidR="00860230">
        <w:rPr>
          <w:rFonts w:ascii="Arial" w:hAnsi="Arial" w:cs="Arial"/>
          <w:color w:val="000000"/>
          <w:sz w:val="20"/>
          <w:szCs w:val="20"/>
          <w:lang w:val="en-US"/>
        </w:rPr>
        <w:t>booking screen to add accommodation nights, sayonara party booking etc, where relevant.</w:t>
      </w:r>
    </w:p>
    <w:p w:rsidR="00860230" w:rsidRDefault="00860230">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b/>
          <w:color w:val="000000"/>
          <w:sz w:val="20"/>
          <w:szCs w:val="20"/>
          <w:lang w:val="en-US"/>
        </w:rPr>
      </w:pPr>
      <w:r>
        <w:rPr>
          <w:rFonts w:ascii="Arial" w:hAnsi="Arial" w:cs="Arial"/>
          <w:b/>
          <w:color w:val="000000"/>
          <w:sz w:val="20"/>
          <w:szCs w:val="20"/>
          <w:lang w:val="en-US"/>
        </w:rPr>
        <w:t>Please make sure that you have booked:</w:t>
      </w:r>
    </w:p>
    <w:p w:rsidR="00860230" w:rsidRDefault="00860230">
      <w:pPr>
        <w:pStyle w:val="NormalWeb"/>
        <w:numPr>
          <w:ilvl w:val="0"/>
          <w:numId w:val="2"/>
        </w:numPr>
        <w:pBdr>
          <w:top w:val="single" w:sz="4" w:space="1" w:color="000000"/>
          <w:left w:val="single" w:sz="4" w:space="4" w:color="000000"/>
          <w:bottom w:val="single" w:sz="4" w:space="1" w:color="000000"/>
          <w:right w:val="single" w:sz="4" w:space="4" w:color="000000"/>
        </w:pBdr>
        <w:spacing w:after="0" w:line="288" w:lineRule="auto"/>
        <w:rPr>
          <w:rFonts w:ascii="Arial" w:hAnsi="Arial" w:cs="Arial"/>
          <w:b/>
          <w:color w:val="000000"/>
          <w:sz w:val="20"/>
          <w:szCs w:val="20"/>
          <w:lang w:val="en-US"/>
        </w:rPr>
      </w:pPr>
      <w:r>
        <w:rPr>
          <w:rFonts w:ascii="Arial" w:hAnsi="Arial" w:cs="Arial"/>
          <w:b/>
          <w:color w:val="000000"/>
          <w:sz w:val="20"/>
          <w:szCs w:val="20"/>
          <w:lang w:val="en-US"/>
        </w:rPr>
        <w:t>The right seminar booking.</w:t>
      </w:r>
    </w:p>
    <w:p w:rsidR="00860230" w:rsidRDefault="00860230">
      <w:pPr>
        <w:pStyle w:val="NormalWeb"/>
        <w:numPr>
          <w:ilvl w:val="0"/>
          <w:numId w:val="2"/>
        </w:numPr>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rPr>
          <w:rFonts w:ascii="Arial" w:hAnsi="Arial" w:cs="Arial"/>
          <w:b/>
          <w:color w:val="000000"/>
          <w:sz w:val="20"/>
          <w:szCs w:val="20"/>
          <w:lang w:val="en-US"/>
        </w:rPr>
        <w:t>The correct grading if you are grading.</w:t>
      </w:r>
    </w:p>
    <w:p w:rsidR="00860230" w:rsidRDefault="00860230">
      <w:pPr>
        <w:pStyle w:val="NormalWeb"/>
        <w:pBdr>
          <w:top w:val="single" w:sz="4" w:space="1" w:color="000000"/>
          <w:left w:val="single" w:sz="4" w:space="4" w:color="000000"/>
          <w:bottom w:val="single" w:sz="4" w:space="1" w:color="000000"/>
          <w:right w:val="single" w:sz="4" w:space="4" w:color="000000"/>
        </w:pBdr>
        <w:spacing w:after="0" w:line="288" w:lineRule="auto"/>
        <w:rPr>
          <w:rFonts w:ascii="Helvetica" w:eastAsia="Times New Roman" w:hAnsi="Helvetica" w:cs="Helvetica"/>
          <w:kern w:val="0"/>
          <w:sz w:val="22"/>
          <w:szCs w:val="28"/>
          <w:lang w:val="en-US" w:eastAsia="en-US" w:bidi="ar-SA"/>
        </w:rPr>
      </w:pPr>
      <w:r>
        <w:rPr>
          <w:rFonts w:ascii="Arial" w:hAnsi="Arial" w:cs="Arial"/>
          <w:color w:val="000000"/>
          <w:sz w:val="20"/>
          <w:szCs w:val="20"/>
          <w:lang w:val="en-US"/>
        </w:rPr>
        <w:t xml:space="preserve">If you have any problems with the online booking system, please contact Andy at </w:t>
      </w:r>
      <w:bookmarkStart w:id="0" w:name="_GoBack"/>
      <w:r w:rsidR="002F3F54" w:rsidRPr="0038546A">
        <w:rPr>
          <w:rFonts w:ascii="Helvetica" w:eastAsia="Times New Roman" w:hAnsi="Helvetica" w:cs="Helvetica"/>
          <w:b/>
          <w:kern w:val="0"/>
          <w:sz w:val="20"/>
          <w:szCs w:val="20"/>
          <w:lang w:val="en-US" w:eastAsia="en-US" w:bidi="ar-SA"/>
        </w:rPr>
        <w:fldChar w:fldCharType="begin"/>
      </w:r>
      <w:r w:rsidR="002F3F54" w:rsidRPr="0038546A">
        <w:rPr>
          <w:rFonts w:ascii="Helvetica" w:eastAsia="Times New Roman" w:hAnsi="Helvetica" w:cs="Helvetica"/>
          <w:b/>
          <w:kern w:val="0"/>
          <w:sz w:val="20"/>
          <w:szCs w:val="20"/>
          <w:lang w:val="en-US" w:eastAsia="en-US" w:bidi="ar-SA"/>
        </w:rPr>
        <w:instrText xml:space="preserve"> HYPERLINK "mailto:iaidobucho@gmail.com" </w:instrText>
      </w:r>
      <w:r w:rsidR="002F3F54" w:rsidRPr="0038546A">
        <w:rPr>
          <w:rFonts w:ascii="Helvetica" w:eastAsia="Times New Roman" w:hAnsi="Helvetica" w:cs="Helvetica"/>
          <w:b/>
          <w:kern w:val="0"/>
          <w:sz w:val="20"/>
          <w:szCs w:val="20"/>
          <w:lang w:val="en-US" w:eastAsia="en-US" w:bidi="ar-SA"/>
        </w:rPr>
        <w:fldChar w:fldCharType="separate"/>
      </w:r>
      <w:r w:rsidR="002F3F54" w:rsidRPr="0038546A">
        <w:rPr>
          <w:rStyle w:val="Hyperlink"/>
          <w:rFonts w:ascii="Helvetica" w:eastAsia="Times New Roman" w:hAnsi="Helvetica" w:cs="Helvetica"/>
          <w:b/>
          <w:kern w:val="0"/>
          <w:sz w:val="20"/>
          <w:szCs w:val="20"/>
          <w:lang w:val="en-US" w:eastAsia="en-US" w:bidi="ar-SA"/>
        </w:rPr>
        <w:t>iaidobucho@gmail.com</w:t>
      </w:r>
      <w:r w:rsidR="002F3F54" w:rsidRPr="0038546A">
        <w:rPr>
          <w:rFonts w:ascii="Helvetica" w:eastAsia="Times New Roman" w:hAnsi="Helvetica" w:cs="Helvetica"/>
          <w:b/>
          <w:kern w:val="0"/>
          <w:sz w:val="20"/>
          <w:szCs w:val="20"/>
          <w:lang w:val="en-US" w:eastAsia="en-US" w:bidi="ar-SA"/>
        </w:rPr>
        <w:fldChar w:fldCharType="end"/>
      </w:r>
      <w:bookmarkEnd w:id="0"/>
    </w:p>
    <w:p w:rsidR="002F3F54" w:rsidRDefault="002F3F54">
      <w:pPr>
        <w:pStyle w:val="NormalWeb"/>
        <w:pBdr>
          <w:top w:val="single" w:sz="4" w:space="1"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p>
    <w:p w:rsidR="00860230" w:rsidRDefault="00860230">
      <w:pPr>
        <w:pStyle w:val="NormalWeb"/>
        <w:rPr>
          <w:rFonts w:ascii="Arial" w:hAnsi="Arial" w:cs="Arial"/>
          <w:color w:val="000000"/>
          <w:sz w:val="20"/>
          <w:szCs w:val="20"/>
          <w:lang w:val="en-US"/>
        </w:rPr>
      </w:pPr>
    </w:p>
    <w:p w:rsidR="00FD590E" w:rsidRDefault="00FD590E">
      <w:pPr>
        <w:pStyle w:val="NormalWeb"/>
        <w:rPr>
          <w:rFonts w:ascii="Arial" w:hAnsi="Arial" w:cs="Arial"/>
          <w:color w:val="000000"/>
          <w:sz w:val="20"/>
          <w:szCs w:val="20"/>
          <w:lang w:val="en-US"/>
        </w:rPr>
      </w:pPr>
    </w:p>
    <w:p w:rsidR="00FD590E" w:rsidRDefault="00FD590E">
      <w:pPr>
        <w:pStyle w:val="NormalWeb"/>
        <w:rPr>
          <w:rFonts w:ascii="Arial" w:hAnsi="Arial" w:cs="Arial"/>
          <w:color w:val="000000"/>
          <w:sz w:val="20"/>
          <w:szCs w:val="20"/>
          <w:lang w:val="en-US"/>
        </w:rPr>
      </w:pPr>
    </w:p>
    <w:p w:rsidR="00FD590E" w:rsidRDefault="00FD590E">
      <w:pPr>
        <w:pStyle w:val="NormalWeb"/>
        <w:rPr>
          <w:rFonts w:ascii="Arial" w:hAnsi="Arial" w:cs="Arial"/>
          <w:color w:val="000000"/>
          <w:sz w:val="20"/>
          <w:szCs w:val="20"/>
          <w:lang w:val="en-US"/>
        </w:rPr>
      </w:pPr>
    </w:p>
    <w:p w:rsidR="00FD590E" w:rsidRDefault="00FD590E">
      <w:pPr>
        <w:pStyle w:val="NormalWeb"/>
        <w:rPr>
          <w:rFonts w:ascii="Arial" w:hAnsi="Arial" w:cs="Arial"/>
          <w:color w:val="000000"/>
          <w:sz w:val="20"/>
          <w:szCs w:val="20"/>
          <w:lang w:val="en-US"/>
        </w:rPr>
      </w:pPr>
    </w:p>
    <w:p w:rsidR="00860230" w:rsidRDefault="00215B42">
      <w:pPr>
        <w:pStyle w:val="NormalWeb"/>
        <w:pBdr>
          <w:top w:val="single" w:sz="4" w:space="8"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pict>
          <v:shape id="_x0000_s1027" type="#_x0000_t75" style="position:absolute;margin-left:414.75pt;margin-top:9.6pt;width:56.2pt;height:53.2pt;z-index:2" filled="t">
            <v:fill color2="black"/>
            <v:imagedata r:id="rId8" o:title=""/>
          </v:shape>
        </w:pict>
      </w:r>
      <w:r w:rsidR="00860230">
        <w:rPr>
          <w:rFonts w:ascii="Arial" w:hAnsi="Arial" w:cs="Arial"/>
          <w:b/>
          <w:bCs/>
          <w:color w:val="000000"/>
          <w:szCs w:val="20"/>
          <w:lang w:val="en-US"/>
        </w:rPr>
        <w:t>Overseas visitors only</w:t>
      </w:r>
      <w:r w:rsidR="00860230">
        <w:rPr>
          <w:rFonts w:ascii="Arial" w:hAnsi="Arial" w:cs="Arial"/>
          <w:b/>
          <w:bCs/>
          <w:color w:val="000000"/>
          <w:szCs w:val="20"/>
          <w:lang w:val="en-US"/>
        </w:rPr>
        <w:tab/>
      </w:r>
      <w:r w:rsidR="00860230">
        <w:rPr>
          <w:rFonts w:ascii="Arial" w:hAnsi="Arial" w:cs="Arial"/>
          <w:b/>
          <w:bCs/>
          <w:color w:val="000000"/>
          <w:sz w:val="20"/>
          <w:szCs w:val="20"/>
          <w:lang w:val="en-US"/>
        </w:rPr>
        <w:tab/>
      </w:r>
    </w:p>
    <w:p w:rsidR="00860230" w:rsidRDefault="00860230">
      <w:pPr>
        <w:pStyle w:val="NormalWeb"/>
        <w:pBdr>
          <w:top w:val="single" w:sz="4" w:space="8"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rPr>
          <w:rFonts w:ascii="Arial" w:hAnsi="Arial" w:cs="Arial"/>
          <w:color w:val="000000"/>
          <w:sz w:val="20"/>
          <w:szCs w:val="20"/>
          <w:lang w:val="en-US"/>
        </w:rPr>
        <w:t>You can now book onto the event via the BKA website online registration                                                                 system as a “guest” member.</w:t>
      </w:r>
    </w:p>
    <w:p w:rsidR="00860230" w:rsidRDefault="00860230">
      <w:pPr>
        <w:pStyle w:val="NormalWeb"/>
        <w:pBdr>
          <w:top w:val="single" w:sz="4" w:space="8"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rPr>
          <w:rFonts w:ascii="Arial" w:hAnsi="Arial" w:cs="Arial"/>
          <w:color w:val="000000"/>
          <w:sz w:val="20"/>
          <w:szCs w:val="20"/>
          <w:lang w:val="en-US"/>
        </w:rPr>
        <w:t>To do this you will need to:</w:t>
      </w:r>
    </w:p>
    <w:p w:rsidR="00FD590E" w:rsidRDefault="00860230">
      <w:pPr>
        <w:pStyle w:val="NormalWeb"/>
        <w:pBdr>
          <w:top w:val="single" w:sz="4" w:space="8"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rPr>
          <w:rFonts w:ascii="Arial" w:hAnsi="Arial" w:cs="Arial"/>
          <w:color w:val="000000"/>
          <w:sz w:val="20"/>
          <w:szCs w:val="20"/>
          <w:lang w:val="en-US"/>
        </w:rPr>
        <w:t xml:space="preserve">1.  Go to the link </w:t>
      </w:r>
      <w:hyperlink r:id="rId9" w:history="1">
        <w:r w:rsidR="00FD590E" w:rsidRPr="00B0117E">
          <w:rPr>
            <w:rStyle w:val="Hyperlink"/>
            <w:rFonts w:ascii="Arial" w:hAnsi="Arial" w:cs="Arial"/>
            <w:sz w:val="20"/>
            <w:szCs w:val="20"/>
            <w:lang w:val="en-US" w:eastAsia="zh-CN" w:bidi="hi-IN"/>
          </w:rPr>
          <w:t>http://www.membership.kendo.org.uk/html/guest_member_register.php</w:t>
        </w:r>
      </w:hyperlink>
    </w:p>
    <w:p w:rsidR="00860230" w:rsidRDefault="00860230">
      <w:pPr>
        <w:pStyle w:val="NormalWeb"/>
        <w:pBdr>
          <w:top w:val="single" w:sz="4" w:space="8"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rPr>
          <w:rFonts w:ascii="Arial" w:hAnsi="Arial" w:cs="Arial"/>
          <w:color w:val="000000"/>
          <w:sz w:val="20"/>
          <w:szCs w:val="20"/>
          <w:lang w:val="en-US"/>
        </w:rPr>
        <w:t>2. Click on the text at the bottom of the page “Members of non-UK EKF/IKF etc”</w:t>
      </w:r>
    </w:p>
    <w:p w:rsidR="00860230" w:rsidRDefault="00860230">
      <w:pPr>
        <w:pStyle w:val="NormalWeb"/>
        <w:pBdr>
          <w:top w:val="single" w:sz="4" w:space="8"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rPr>
          <w:rFonts w:ascii="Arial" w:hAnsi="Arial" w:cs="Arial"/>
          <w:color w:val="000000"/>
          <w:sz w:val="20"/>
          <w:szCs w:val="20"/>
          <w:lang w:val="en-US"/>
        </w:rPr>
        <w:t>3. Register a User Name and Password, email address and submit.</w:t>
      </w:r>
    </w:p>
    <w:p w:rsidR="00860230" w:rsidRDefault="00860230">
      <w:pPr>
        <w:pStyle w:val="NormalWeb"/>
        <w:pBdr>
          <w:top w:val="single" w:sz="4" w:space="8"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rPr>
          <w:rFonts w:ascii="Arial" w:hAnsi="Arial" w:cs="Arial"/>
          <w:color w:val="000000"/>
          <w:sz w:val="20"/>
          <w:szCs w:val="20"/>
          <w:lang w:val="en-US"/>
        </w:rPr>
        <w:t>4. You will receive a link in your email. Click on this to confirm.</w:t>
      </w:r>
    </w:p>
    <w:p w:rsidR="00860230" w:rsidRDefault="00860230">
      <w:pPr>
        <w:pStyle w:val="NormalWeb"/>
        <w:pBdr>
          <w:top w:val="single" w:sz="4" w:space="8"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rPr>
          <w:rFonts w:ascii="Arial" w:hAnsi="Arial" w:cs="Arial"/>
          <w:color w:val="000000"/>
          <w:sz w:val="20"/>
          <w:szCs w:val="20"/>
          <w:lang w:val="en-US"/>
        </w:rPr>
        <w:t xml:space="preserve">5. You will be directed to a page to enter your full details. </w:t>
      </w:r>
    </w:p>
    <w:p w:rsidR="00860230" w:rsidRDefault="00860230">
      <w:pPr>
        <w:pStyle w:val="NormalWeb"/>
        <w:pBdr>
          <w:top w:val="single" w:sz="4" w:space="8"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r>
        <w:rPr>
          <w:rFonts w:ascii="Arial" w:hAnsi="Arial" w:cs="Arial"/>
          <w:color w:val="000000"/>
          <w:sz w:val="20"/>
          <w:szCs w:val="20"/>
          <w:lang w:val="en-US"/>
        </w:rPr>
        <w:t>6. You will then be allowed to book onto the events required (follow BKA members instructions from there on).</w:t>
      </w:r>
    </w:p>
    <w:p w:rsidR="00FD590E" w:rsidRDefault="00FD590E">
      <w:pPr>
        <w:pStyle w:val="NormalWeb"/>
        <w:pBdr>
          <w:top w:val="single" w:sz="4" w:space="8" w:color="000000"/>
          <w:left w:val="single" w:sz="4" w:space="4" w:color="000000"/>
          <w:bottom w:val="single" w:sz="4" w:space="1" w:color="000000"/>
          <w:right w:val="single" w:sz="4" w:space="4" w:color="000000"/>
        </w:pBdr>
        <w:spacing w:after="0" w:line="288" w:lineRule="auto"/>
        <w:rPr>
          <w:rFonts w:ascii="Arial" w:hAnsi="Arial" w:cs="Arial"/>
          <w:color w:val="000000"/>
          <w:sz w:val="20"/>
          <w:szCs w:val="20"/>
          <w:lang w:val="en-US"/>
        </w:rPr>
      </w:pPr>
    </w:p>
    <w:p w:rsidR="00860230" w:rsidRDefault="00860230">
      <w:pPr>
        <w:pStyle w:val="NormalWeb"/>
        <w:pBdr>
          <w:top w:val="single" w:sz="4" w:space="8" w:color="000000"/>
          <w:left w:val="single" w:sz="4" w:space="4" w:color="000000"/>
          <w:bottom w:val="single" w:sz="4" w:space="1" w:color="000000"/>
          <w:right w:val="single" w:sz="4" w:space="4" w:color="000000"/>
        </w:pBdr>
        <w:spacing w:after="0" w:line="288" w:lineRule="auto"/>
        <w:rPr>
          <w:rFonts w:ascii="Arial" w:hAnsi="Arial" w:cs="Arial"/>
          <w:b/>
          <w:bCs/>
          <w:color w:val="000000"/>
          <w:sz w:val="20"/>
          <w:szCs w:val="20"/>
          <w:lang w:val="en-US"/>
        </w:rPr>
      </w:pPr>
      <w:r>
        <w:rPr>
          <w:rFonts w:ascii="Arial" w:hAnsi="Arial" w:cs="Arial"/>
          <w:color w:val="000000"/>
          <w:sz w:val="20"/>
          <w:szCs w:val="20"/>
          <w:lang w:val="en-US"/>
        </w:rPr>
        <w:t xml:space="preserve">If you are unable to achieve this then please send an e-mail to </w:t>
      </w:r>
      <w:r w:rsidR="00FD590E">
        <w:rPr>
          <w:rFonts w:ascii="Arial" w:hAnsi="Arial" w:cs="Arial"/>
          <w:color w:val="000000"/>
          <w:sz w:val="20"/>
          <w:szCs w:val="20"/>
          <w:lang w:val="en-US"/>
        </w:rPr>
        <w:t xml:space="preserve">Andy Watson at </w:t>
      </w:r>
      <w:r w:rsidR="002F3F54">
        <w:rPr>
          <w:rFonts w:ascii="Arial" w:hAnsi="Arial" w:cs="Arial"/>
          <w:color w:val="000000"/>
          <w:sz w:val="20"/>
          <w:szCs w:val="20"/>
          <w:lang w:val="en-US"/>
        </w:rPr>
        <w:t>iaidobucho@gmail.com</w:t>
      </w:r>
      <w:r>
        <w:rPr>
          <w:rFonts w:ascii="Arial" w:hAnsi="Arial" w:cs="Arial"/>
          <w:color w:val="000000"/>
          <w:sz w:val="20"/>
          <w:szCs w:val="20"/>
          <w:lang w:val="en-US"/>
        </w:rPr>
        <w:t xml:space="preserve"> including your name, current grade and whether you intend to grade.</w:t>
      </w:r>
    </w:p>
    <w:p w:rsidR="00860230" w:rsidRDefault="00860230">
      <w:pPr>
        <w:pStyle w:val="NormalWeb"/>
        <w:spacing w:after="0" w:line="288" w:lineRule="auto"/>
        <w:rPr>
          <w:rFonts w:ascii="Arial" w:hAnsi="Arial" w:cs="Arial"/>
          <w:b/>
          <w:bCs/>
          <w:color w:val="000000"/>
          <w:sz w:val="20"/>
          <w:szCs w:val="20"/>
          <w:lang w:val="en-US"/>
        </w:rPr>
      </w:pPr>
    </w:p>
    <w:p w:rsidR="00860230" w:rsidRDefault="00860230" w:rsidP="0038546A">
      <w:pPr>
        <w:pStyle w:val="NormalWeb"/>
        <w:spacing w:after="0" w:line="288" w:lineRule="auto"/>
        <w:jc w:val="both"/>
        <w:rPr>
          <w:rFonts w:ascii="Arial" w:hAnsi="Arial" w:cs="Arial"/>
          <w:b/>
          <w:bCs/>
          <w:color w:val="000000"/>
          <w:sz w:val="28"/>
          <w:szCs w:val="28"/>
          <w:u w:val="single"/>
          <w:lang w:val="en-US"/>
        </w:rPr>
      </w:pPr>
      <w:r>
        <w:rPr>
          <w:rFonts w:ascii="Arial" w:hAnsi="Arial" w:cs="Arial"/>
          <w:b/>
          <w:bCs/>
          <w:color w:val="000000"/>
          <w:sz w:val="20"/>
          <w:szCs w:val="20"/>
          <w:lang w:val="en-US"/>
        </w:rPr>
        <w:t xml:space="preserve">PLEASE NOTE - </w:t>
      </w:r>
      <w:r>
        <w:rPr>
          <w:rFonts w:ascii="Arial" w:hAnsi="Arial" w:cs="Arial"/>
          <w:color w:val="000000"/>
          <w:sz w:val="20"/>
          <w:szCs w:val="20"/>
          <w:lang w:val="en-US"/>
        </w:rPr>
        <w:t xml:space="preserve">All participants from outside the UK should ask for a covering insurance letter for the Group/individual for carrying swords into and out of the UK. Please contact Chris Buxton at: </w:t>
      </w:r>
      <w:hyperlink r:id="rId10" w:history="1">
        <w:r w:rsidRPr="0038546A">
          <w:rPr>
            <w:rStyle w:val="Hyperlink"/>
            <w:rFonts w:ascii="Arial" w:hAnsi="Arial"/>
            <w:b/>
            <w:sz w:val="20"/>
            <w:szCs w:val="20"/>
          </w:rPr>
          <w:t>chris@cbuxton.plus.com</w:t>
        </w:r>
      </w:hyperlink>
    </w:p>
    <w:p w:rsidR="00860230" w:rsidRDefault="00860230">
      <w:pPr>
        <w:pStyle w:val="NormalWeb"/>
        <w:spacing w:after="0" w:line="288" w:lineRule="auto"/>
        <w:rPr>
          <w:rFonts w:ascii="Arial" w:hAnsi="Arial" w:cs="Arial"/>
          <w:b/>
          <w:bCs/>
          <w:color w:val="000000"/>
          <w:sz w:val="28"/>
          <w:szCs w:val="28"/>
          <w:u w:val="single"/>
          <w:lang w:val="en-US"/>
        </w:rPr>
      </w:pPr>
    </w:p>
    <w:p w:rsidR="00860230" w:rsidRDefault="00860230">
      <w:pPr>
        <w:pStyle w:val="NormalWeb"/>
        <w:spacing w:after="0" w:line="288" w:lineRule="auto"/>
        <w:rPr>
          <w:rFonts w:ascii="Arial" w:hAnsi="Arial" w:cs="Arial"/>
          <w:b/>
          <w:bCs/>
          <w:color w:val="000000"/>
          <w:sz w:val="28"/>
          <w:szCs w:val="28"/>
          <w:u w:val="single"/>
          <w:lang w:val="en-US"/>
        </w:rPr>
      </w:pPr>
    </w:p>
    <w:p w:rsidR="00860230" w:rsidRDefault="00860230">
      <w:pPr>
        <w:pStyle w:val="NormalWeb"/>
        <w:spacing w:after="0" w:line="288" w:lineRule="auto"/>
        <w:rPr>
          <w:rFonts w:ascii="Arial" w:hAnsi="Arial" w:cs="Arial"/>
          <w:color w:val="000000"/>
          <w:sz w:val="20"/>
          <w:szCs w:val="20"/>
          <w:lang w:val="en-US"/>
        </w:rPr>
      </w:pPr>
      <w:r>
        <w:rPr>
          <w:rFonts w:ascii="Arial" w:hAnsi="Arial" w:cs="Arial"/>
          <w:b/>
          <w:bCs/>
          <w:color w:val="000000"/>
          <w:sz w:val="28"/>
          <w:szCs w:val="28"/>
          <w:u w:val="single"/>
          <w:lang w:val="en-US"/>
        </w:rPr>
        <w:t>Cancellations and Refunds</w:t>
      </w:r>
    </w:p>
    <w:p w:rsidR="0038546A" w:rsidRDefault="0038546A" w:rsidP="00874C96">
      <w:pPr>
        <w:pStyle w:val="NormalWeb"/>
        <w:spacing w:after="0" w:line="288" w:lineRule="auto"/>
        <w:jc w:val="both"/>
        <w:rPr>
          <w:rFonts w:ascii="Arial" w:hAnsi="Arial" w:cs="Arial"/>
          <w:color w:val="000000"/>
          <w:sz w:val="20"/>
          <w:szCs w:val="20"/>
          <w:lang w:val="en-US"/>
        </w:rPr>
      </w:pPr>
    </w:p>
    <w:p w:rsidR="00860230" w:rsidRDefault="00860230" w:rsidP="00874C96">
      <w:pPr>
        <w:pStyle w:val="NormalWeb"/>
        <w:spacing w:after="0" w:line="288" w:lineRule="auto"/>
        <w:jc w:val="both"/>
        <w:rPr>
          <w:rFonts w:ascii="Arial" w:hAnsi="Arial" w:cs="Arial"/>
          <w:b/>
          <w:bCs/>
          <w:color w:val="000000"/>
          <w:sz w:val="28"/>
          <w:szCs w:val="28"/>
          <w:u w:val="single"/>
          <w:lang w:val="en-US"/>
        </w:rPr>
      </w:pPr>
      <w:r>
        <w:rPr>
          <w:rFonts w:ascii="Arial" w:hAnsi="Arial" w:cs="Arial"/>
          <w:color w:val="000000"/>
          <w:sz w:val="20"/>
          <w:szCs w:val="20"/>
          <w:lang w:val="en-US"/>
        </w:rPr>
        <w:t xml:space="preserve">Cancellations must be received in writing (letter or email) by </w:t>
      </w:r>
      <w:r w:rsidR="002D1F66">
        <w:rPr>
          <w:rFonts w:ascii="Arial" w:hAnsi="Arial" w:cs="Arial"/>
          <w:b/>
          <w:bCs/>
          <w:color w:val="000000"/>
          <w:sz w:val="20"/>
          <w:szCs w:val="20"/>
          <w:lang w:val="en-US"/>
        </w:rPr>
        <w:t>15</w:t>
      </w:r>
      <w:r w:rsidR="002D1F66" w:rsidRPr="002D1F66">
        <w:rPr>
          <w:rFonts w:ascii="Arial" w:hAnsi="Arial" w:cs="Arial"/>
          <w:b/>
          <w:bCs/>
          <w:color w:val="000000"/>
          <w:sz w:val="20"/>
          <w:szCs w:val="20"/>
          <w:vertAlign w:val="superscript"/>
          <w:lang w:val="en-US"/>
        </w:rPr>
        <w:t>th</w:t>
      </w:r>
      <w:r w:rsidR="002D1F66">
        <w:rPr>
          <w:rFonts w:ascii="Arial" w:hAnsi="Arial" w:cs="Arial"/>
          <w:b/>
          <w:bCs/>
          <w:color w:val="000000"/>
          <w:sz w:val="20"/>
          <w:szCs w:val="20"/>
          <w:lang w:val="en-US"/>
        </w:rPr>
        <w:t xml:space="preserve"> March</w:t>
      </w:r>
      <w:r>
        <w:rPr>
          <w:rFonts w:ascii="Arial" w:hAnsi="Arial" w:cs="Arial"/>
          <w:color w:val="000000"/>
          <w:sz w:val="20"/>
          <w:szCs w:val="20"/>
          <w:lang w:val="en-US"/>
        </w:rPr>
        <w:t xml:space="preserve"> for a full refund. If you do not cancel or do not attend the event, no refunds will be made. You can transfer your seminar place to another person providing the event organizer is notified, and that person completes an application form (this can be done on the day). </w:t>
      </w:r>
    </w:p>
    <w:p w:rsidR="00860230" w:rsidRDefault="00860230">
      <w:pPr>
        <w:pStyle w:val="NormalWeb"/>
        <w:spacing w:after="0" w:line="288" w:lineRule="auto"/>
        <w:rPr>
          <w:rFonts w:ascii="Arial" w:hAnsi="Arial" w:cs="Arial"/>
          <w:b/>
          <w:bCs/>
          <w:color w:val="000000"/>
          <w:sz w:val="28"/>
          <w:szCs w:val="28"/>
          <w:u w:val="single"/>
          <w:lang w:val="en-US"/>
        </w:rPr>
      </w:pPr>
    </w:p>
    <w:p w:rsidR="00860230" w:rsidRDefault="00860230">
      <w:pPr>
        <w:pStyle w:val="NormalWeb"/>
        <w:spacing w:after="0" w:line="288" w:lineRule="auto"/>
        <w:rPr>
          <w:rFonts w:ascii="Arial" w:hAnsi="Arial" w:cs="Arial"/>
          <w:color w:val="000000"/>
          <w:sz w:val="20"/>
          <w:szCs w:val="20"/>
          <w:lang w:val="en-US"/>
        </w:rPr>
      </w:pPr>
      <w:r>
        <w:rPr>
          <w:rFonts w:ascii="Arial" w:hAnsi="Arial" w:cs="Arial"/>
          <w:b/>
          <w:bCs/>
          <w:color w:val="000000"/>
          <w:sz w:val="28"/>
          <w:szCs w:val="28"/>
          <w:u w:val="single"/>
          <w:lang w:val="en-US"/>
        </w:rPr>
        <w:t>Juniors (under 18 years old)</w:t>
      </w:r>
    </w:p>
    <w:p w:rsidR="0038546A" w:rsidRDefault="0038546A" w:rsidP="0038546A">
      <w:pPr>
        <w:pStyle w:val="NormalWeb"/>
        <w:spacing w:before="0" w:after="0" w:line="288" w:lineRule="auto"/>
        <w:rPr>
          <w:rFonts w:ascii="Arial" w:hAnsi="Arial" w:cs="Arial"/>
          <w:color w:val="000000"/>
          <w:sz w:val="20"/>
          <w:szCs w:val="20"/>
          <w:lang w:val="en-US"/>
        </w:rPr>
      </w:pPr>
    </w:p>
    <w:p w:rsidR="002F3F54" w:rsidRPr="002F3F54" w:rsidRDefault="00860230" w:rsidP="0038546A">
      <w:pPr>
        <w:pStyle w:val="NormalWeb"/>
        <w:spacing w:before="0" w:after="0" w:line="288" w:lineRule="auto"/>
      </w:pPr>
      <w:r>
        <w:rPr>
          <w:rFonts w:ascii="Arial" w:hAnsi="Arial" w:cs="Arial"/>
          <w:color w:val="000000"/>
          <w:sz w:val="20"/>
          <w:szCs w:val="20"/>
          <w:lang w:val="en-US"/>
        </w:rPr>
        <w:t xml:space="preserve">A declaration must be completed by your parent or guardian by obtaining a form from </w:t>
      </w:r>
      <w:r w:rsidR="00FD590E">
        <w:rPr>
          <w:rFonts w:ascii="Arial" w:hAnsi="Arial" w:cs="Arial"/>
          <w:color w:val="000000"/>
          <w:sz w:val="20"/>
          <w:szCs w:val="20"/>
          <w:lang w:val="en-US"/>
        </w:rPr>
        <w:t>Rob Sidolli</w:t>
      </w:r>
      <w:r>
        <w:rPr>
          <w:rFonts w:ascii="Arial" w:hAnsi="Arial" w:cs="Arial"/>
          <w:color w:val="000000"/>
          <w:sz w:val="20"/>
          <w:szCs w:val="20"/>
          <w:lang w:val="en-US"/>
        </w:rPr>
        <w:t xml:space="preserve"> via </w:t>
      </w:r>
      <w:hyperlink r:id="rId11" w:history="1">
        <w:r w:rsidR="002F3F54" w:rsidRPr="0038546A">
          <w:rPr>
            <w:rStyle w:val="Hyperlink"/>
            <w:rFonts w:ascii="Arial" w:hAnsi="Arial"/>
            <w:b/>
            <w:sz w:val="20"/>
            <w:szCs w:val="20"/>
          </w:rPr>
          <w:t>iaidoeventsofficer@gmail.com</w:t>
        </w:r>
      </w:hyperlink>
    </w:p>
    <w:p w:rsidR="002F3F54" w:rsidRDefault="002F3F54" w:rsidP="002F3F54">
      <w:pPr>
        <w:pStyle w:val="NormalWeb"/>
        <w:spacing w:before="0" w:after="0" w:line="288" w:lineRule="auto"/>
        <w:ind w:left="720"/>
      </w:pPr>
    </w:p>
    <w:p w:rsidR="00860230" w:rsidRDefault="00860230" w:rsidP="002F3F54">
      <w:pPr>
        <w:pStyle w:val="NormalWeb"/>
        <w:spacing w:after="0" w:line="288" w:lineRule="auto"/>
        <w:jc w:val="both"/>
        <w:rPr>
          <w:rFonts w:ascii="Arial" w:hAnsi="Arial" w:cs="Arial"/>
          <w:b/>
          <w:sz w:val="28"/>
          <w:szCs w:val="28"/>
          <w:u w:val="single"/>
          <w:lang w:val="en-US"/>
        </w:rPr>
      </w:pPr>
    </w:p>
    <w:p w:rsidR="00860230" w:rsidRDefault="00860230">
      <w:pPr>
        <w:pStyle w:val="NormalWeb"/>
        <w:spacing w:after="0" w:line="288" w:lineRule="auto"/>
        <w:rPr>
          <w:rFonts w:ascii="Arial" w:hAnsi="Arial" w:cs="Arial"/>
          <w:b/>
          <w:sz w:val="28"/>
          <w:szCs w:val="28"/>
          <w:u w:val="single"/>
          <w:lang w:val="en-US"/>
        </w:rPr>
      </w:pPr>
      <w:r>
        <w:rPr>
          <w:rFonts w:ascii="Arial" w:hAnsi="Arial" w:cs="Arial"/>
          <w:b/>
          <w:sz w:val="28"/>
          <w:szCs w:val="28"/>
          <w:u w:val="single"/>
          <w:lang w:val="en-US"/>
        </w:rPr>
        <w:t>Important email addresses</w:t>
      </w:r>
    </w:p>
    <w:p w:rsidR="0038546A" w:rsidRDefault="0038546A">
      <w:pPr>
        <w:pStyle w:val="NormalWeb"/>
        <w:spacing w:after="0" w:line="288" w:lineRule="auto"/>
        <w:rPr>
          <w:rFonts w:ascii="Arial" w:hAnsi="Arial" w:cs="Arial"/>
          <w:sz w:val="20"/>
          <w:szCs w:val="20"/>
          <w:lang w:val="en-US"/>
        </w:rPr>
      </w:pPr>
    </w:p>
    <w:p w:rsidR="00FD590E" w:rsidRPr="0038546A" w:rsidRDefault="00860230" w:rsidP="00FD590E">
      <w:pPr>
        <w:pStyle w:val="NormalWeb"/>
        <w:numPr>
          <w:ilvl w:val="0"/>
          <w:numId w:val="1"/>
        </w:numPr>
        <w:spacing w:before="0" w:after="0" w:line="288" w:lineRule="auto"/>
        <w:rPr>
          <w:sz w:val="20"/>
          <w:szCs w:val="20"/>
        </w:rPr>
      </w:pPr>
      <w:r w:rsidRPr="00FD590E">
        <w:rPr>
          <w:rFonts w:ascii="Arial" w:hAnsi="Arial" w:cs="Arial"/>
          <w:sz w:val="20"/>
          <w:szCs w:val="20"/>
          <w:lang w:val="en-US"/>
        </w:rPr>
        <w:t xml:space="preserve">Grading Officers - </w:t>
      </w:r>
      <w:hyperlink r:id="rId12" w:history="1">
        <w:r w:rsidRPr="0038546A">
          <w:rPr>
            <w:rStyle w:val="Hyperlink"/>
            <w:rFonts w:ascii="Arial" w:hAnsi="Arial"/>
            <w:b/>
            <w:sz w:val="20"/>
            <w:szCs w:val="20"/>
          </w:rPr>
          <w:t>iaido.grading@kendo.org.uk</w:t>
        </w:r>
      </w:hyperlink>
    </w:p>
    <w:p w:rsidR="00860230" w:rsidRPr="0038546A" w:rsidRDefault="00860230" w:rsidP="00FD590E">
      <w:pPr>
        <w:pStyle w:val="NormalWeb"/>
        <w:numPr>
          <w:ilvl w:val="0"/>
          <w:numId w:val="1"/>
        </w:numPr>
        <w:spacing w:before="0" w:after="0" w:line="288" w:lineRule="auto"/>
        <w:rPr>
          <w:sz w:val="20"/>
          <w:szCs w:val="20"/>
        </w:rPr>
      </w:pPr>
      <w:r w:rsidRPr="0038546A">
        <w:rPr>
          <w:rFonts w:ascii="Arial" w:hAnsi="Arial" w:cs="Arial"/>
          <w:sz w:val="20"/>
          <w:szCs w:val="20"/>
          <w:lang w:val="en-US"/>
        </w:rPr>
        <w:t xml:space="preserve">Events Officers - </w:t>
      </w:r>
      <w:hyperlink r:id="rId13" w:history="1">
        <w:r w:rsidR="002F3F54" w:rsidRPr="0038546A">
          <w:rPr>
            <w:rStyle w:val="Hyperlink"/>
            <w:rFonts w:ascii="Arial" w:hAnsi="Arial"/>
            <w:b/>
            <w:sz w:val="20"/>
            <w:szCs w:val="20"/>
          </w:rPr>
          <w:t>iaidoeventsofficer@gmail.com</w:t>
        </w:r>
      </w:hyperlink>
    </w:p>
    <w:p w:rsidR="002F3F54" w:rsidRDefault="002F3F54" w:rsidP="002D1F66">
      <w:pPr>
        <w:pStyle w:val="NormalWeb"/>
        <w:spacing w:before="0" w:after="0" w:line="288" w:lineRule="auto"/>
        <w:ind w:left="720"/>
      </w:pPr>
    </w:p>
    <w:sectPr w:rsidR="002F3F54">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PMincho"/>
    <w:charset w:val="80"/>
    <w:family w:val="roman"/>
    <w:pitch w:val="variable"/>
  </w:font>
  <w:font w:name="WenQuanYi Micro Hei">
    <w:altName w:val="AVGmdBU"/>
    <w:charset w:val="80"/>
    <w:family w:val="auto"/>
    <w:pitch w:val="variable"/>
  </w:font>
  <w:font w:name="Lohit Hindi">
    <w:altName w:val="AVGmdBU"/>
    <w:charset w:val="80"/>
    <w:family w:val="auto"/>
    <w:pitch w:val="variable"/>
  </w:font>
  <w:font w:name="Liberation Sans">
    <w:altName w:val="Arial"/>
    <w:charset w:val="80"/>
    <w:family w:val="swiss"/>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FE94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2"/>
    <w:multiLevelType w:val="multilevel"/>
    <w:tmpl w:val="00000002"/>
    <w:name w:val="WW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3DB"/>
    <w:rsid w:val="001C79E8"/>
    <w:rsid w:val="001F2B57"/>
    <w:rsid w:val="00215B42"/>
    <w:rsid w:val="002D1F66"/>
    <w:rsid w:val="002F3F54"/>
    <w:rsid w:val="0038546A"/>
    <w:rsid w:val="004423DB"/>
    <w:rsid w:val="006975A8"/>
    <w:rsid w:val="00860230"/>
    <w:rsid w:val="00871A55"/>
    <w:rsid w:val="00874C96"/>
    <w:rsid w:val="00AC6049"/>
    <w:rsid w:val="00CE2E90"/>
    <w:rsid w:val="00FD59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customStyle="1" w:styleId="ListLabel1">
    <w:name w:val="ListLabel 1"/>
    <w:rPr>
      <w:rFonts w:cs="Times New Roman"/>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pPr>
      <w:spacing w:before="28" w:after="119"/>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aidoeventsofficer@gmail.com" TargetMode="External"/><Relationship Id="rId3" Type="http://schemas.openxmlformats.org/officeDocument/2006/relationships/settings" Target="settings.xml"/><Relationship Id="rId7" Type="http://schemas.openxmlformats.org/officeDocument/2006/relationships/hyperlink" Target="http://www.membership.kendo.org.uk/" TargetMode="External"/><Relationship Id="rId12" Type="http://schemas.openxmlformats.org/officeDocument/2006/relationships/hyperlink" Target="mailto:iaido.grading@kend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aidoeventsofficer@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C:\Users\Andy\AppData\Local\Andrew-64\AppData\Local\Microsoft\Windows\Temporary%20Internet%20Files\Content.IE5\PD8YZJJN\chris@cbuxton.plus.com" TargetMode="External"/><Relationship Id="rId4" Type="http://schemas.openxmlformats.org/officeDocument/2006/relationships/webSettings" Target="webSettings.xml"/><Relationship Id="rId9" Type="http://schemas.openxmlformats.org/officeDocument/2006/relationships/hyperlink" Target="http://www.membership.kendo.org.uk/html/guest_member_register.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Links>
    <vt:vector size="42" baseType="variant">
      <vt:variant>
        <vt:i4>589895</vt:i4>
      </vt:variant>
      <vt:variant>
        <vt:i4>18</vt:i4>
      </vt:variant>
      <vt:variant>
        <vt:i4>0</vt:i4>
      </vt:variant>
      <vt:variant>
        <vt:i4>5</vt:i4>
      </vt:variant>
      <vt:variant>
        <vt:lpwstr>mailto:iaidoeventsofficer@gmail.com</vt:lpwstr>
      </vt:variant>
      <vt:variant>
        <vt:lpwstr/>
      </vt:variant>
      <vt:variant>
        <vt:i4>1179713</vt:i4>
      </vt:variant>
      <vt:variant>
        <vt:i4>15</vt:i4>
      </vt:variant>
      <vt:variant>
        <vt:i4>0</vt:i4>
      </vt:variant>
      <vt:variant>
        <vt:i4>5</vt:i4>
      </vt:variant>
      <vt:variant>
        <vt:lpwstr>mailto:iaido.grading@kendo.org.uk</vt:lpwstr>
      </vt:variant>
      <vt:variant>
        <vt:lpwstr/>
      </vt:variant>
      <vt:variant>
        <vt:i4>589895</vt:i4>
      </vt:variant>
      <vt:variant>
        <vt:i4>12</vt:i4>
      </vt:variant>
      <vt:variant>
        <vt:i4>0</vt:i4>
      </vt:variant>
      <vt:variant>
        <vt:i4>5</vt:i4>
      </vt:variant>
      <vt:variant>
        <vt:lpwstr>mailto:iaidoeventsofficer@gmail.com</vt:lpwstr>
      </vt:variant>
      <vt:variant>
        <vt:lpwstr/>
      </vt:variant>
      <vt:variant>
        <vt:i4>2031624</vt:i4>
      </vt:variant>
      <vt:variant>
        <vt:i4>9</vt:i4>
      </vt:variant>
      <vt:variant>
        <vt:i4>0</vt:i4>
      </vt:variant>
      <vt:variant>
        <vt:i4>5</vt:i4>
      </vt:variant>
      <vt:variant>
        <vt:lpwstr>../../../../../Andrew-64/AppData/Local/Microsoft/Windows/Temporary Internet Files/Content.IE5/PD8YZJJN/chris@cbuxton.plus.com</vt:lpwstr>
      </vt:variant>
      <vt:variant>
        <vt:lpwstr/>
      </vt:variant>
      <vt:variant>
        <vt:i4>2162779</vt:i4>
      </vt:variant>
      <vt:variant>
        <vt:i4>6</vt:i4>
      </vt:variant>
      <vt:variant>
        <vt:i4>0</vt:i4>
      </vt:variant>
      <vt:variant>
        <vt:i4>5</vt:i4>
      </vt:variant>
      <vt:variant>
        <vt:lpwstr>http://www.membership.kendo.org.uk/html/guest_member_register.php</vt:lpwstr>
      </vt:variant>
      <vt:variant>
        <vt:lpwstr/>
      </vt:variant>
      <vt:variant>
        <vt:i4>1376325</vt:i4>
      </vt:variant>
      <vt:variant>
        <vt:i4>3</vt:i4>
      </vt:variant>
      <vt:variant>
        <vt:i4>0</vt:i4>
      </vt:variant>
      <vt:variant>
        <vt:i4>5</vt:i4>
      </vt:variant>
      <vt:variant>
        <vt:lpwstr>mailto:iaidobucho@gmail.com</vt:lpwstr>
      </vt:variant>
      <vt:variant>
        <vt:lpwstr/>
      </vt:variant>
      <vt:variant>
        <vt:i4>6422533</vt:i4>
      </vt:variant>
      <vt:variant>
        <vt:i4>0</vt:i4>
      </vt:variant>
      <vt:variant>
        <vt:i4>0</vt:i4>
      </vt:variant>
      <vt:variant>
        <vt:i4>5</vt:i4>
      </vt:variant>
      <vt:variant>
        <vt:lpwstr>http://www.membership.kendo.org.uk/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Andy</cp:lastModifiedBy>
  <cp:revision>2</cp:revision>
  <cp:lastPrinted>1601-01-01T00:00:00Z</cp:lastPrinted>
  <dcterms:created xsi:type="dcterms:W3CDTF">2015-02-18T10:09:00Z</dcterms:created>
  <dcterms:modified xsi:type="dcterms:W3CDTF">2015-02-18T10:09:00Z</dcterms:modified>
</cp:coreProperties>
</file>