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2D2E7E" w:rsidRDefault="002D2E7E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8B11A0" w:rsidP="000E3FA1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&lt;coach_1&gt;</w:t>
      </w:r>
      <w:r w:rsidR="00DD4206">
        <w:rPr>
          <w:rStyle w:val="textexposedshow"/>
          <w:rFonts w:ascii="Arial" w:hAnsi="Arial" w:cs="Arial"/>
          <w:sz w:val="21"/>
          <w:szCs w:val="28"/>
        </w:rPr>
        <w:t xml:space="preserve"> – </w:t>
      </w:r>
      <w:r>
        <w:rPr>
          <w:rStyle w:val="textexposedshow"/>
          <w:rFonts w:ascii="Arial" w:hAnsi="Arial" w:cs="Arial"/>
          <w:sz w:val="21"/>
          <w:szCs w:val="28"/>
        </w:rPr>
        <w:t>&lt;</w:t>
      </w:r>
      <w:r>
        <w:rPr>
          <w:rStyle w:val="textexposedshow"/>
          <w:rFonts w:ascii="Arial" w:hAnsi="Arial" w:cs="Arial"/>
          <w:sz w:val="21"/>
          <w:szCs w:val="28"/>
        </w:rPr>
        <w:t>coach_level</w:t>
      </w:r>
      <w:r>
        <w:rPr>
          <w:rStyle w:val="textexposedshow"/>
          <w:rFonts w:ascii="Arial" w:hAnsi="Arial" w:cs="Arial"/>
          <w:sz w:val="21"/>
          <w:szCs w:val="28"/>
        </w:rPr>
        <w:t>&gt;</w:t>
      </w:r>
    </w:p>
    <w:p w:rsidR="00F818BE" w:rsidRDefault="008B11A0" w:rsidP="003D320D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&lt;</w:t>
      </w:r>
      <w:r>
        <w:rPr>
          <w:rStyle w:val="textexposedshow"/>
          <w:rFonts w:ascii="Arial" w:hAnsi="Arial" w:cs="Arial"/>
          <w:sz w:val="21"/>
          <w:szCs w:val="28"/>
        </w:rPr>
        <w:t>coach_2</w:t>
      </w:r>
      <w:r>
        <w:rPr>
          <w:rStyle w:val="textexposedshow"/>
          <w:rFonts w:ascii="Arial" w:hAnsi="Arial" w:cs="Arial"/>
          <w:sz w:val="21"/>
          <w:szCs w:val="28"/>
        </w:rPr>
        <w:t>&gt;</w:t>
      </w:r>
      <w:r w:rsidR="00DD4206">
        <w:rPr>
          <w:rStyle w:val="textexposedshow"/>
          <w:rFonts w:ascii="Arial" w:hAnsi="Arial" w:cs="Arial"/>
          <w:sz w:val="21"/>
          <w:szCs w:val="28"/>
        </w:rPr>
        <w:t xml:space="preserve"> – </w:t>
      </w:r>
      <w:r>
        <w:rPr>
          <w:rStyle w:val="textexposedshow"/>
          <w:rFonts w:ascii="Arial" w:hAnsi="Arial" w:cs="Arial"/>
          <w:sz w:val="21"/>
          <w:szCs w:val="28"/>
        </w:rPr>
        <w:t>&lt;coach_level&gt;</w:t>
      </w:r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r>
        <w:rPr>
          <w:rFonts w:ascii="Arial" w:hAnsi="Arial" w:cs="Arial"/>
          <w:sz w:val="21"/>
          <w:szCs w:val="21"/>
          <w:lang w:val="en-US"/>
        </w:rPr>
        <w:t xml:space="preserve">Iai/Jo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>also open to Kendoka.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The course will run from </w:t>
      </w:r>
      <w:r w:rsidR="008B11A0">
        <w:rPr>
          <w:rFonts w:ascii="Arial" w:hAnsi="Arial" w:cs="Arial"/>
          <w:sz w:val="21"/>
          <w:szCs w:val="21"/>
          <w:lang w:val="en-US"/>
        </w:rPr>
        <w:t>&lt;starttime&gt;</w:t>
      </w:r>
      <w:r>
        <w:rPr>
          <w:rFonts w:ascii="Arial" w:hAnsi="Arial" w:cs="Arial"/>
          <w:sz w:val="21"/>
          <w:szCs w:val="21"/>
          <w:lang w:val="en-US"/>
        </w:rPr>
        <w:t xml:space="preserve"> – </w:t>
      </w:r>
      <w:r w:rsidR="008B11A0">
        <w:rPr>
          <w:rFonts w:ascii="Arial" w:hAnsi="Arial" w:cs="Arial"/>
          <w:sz w:val="21"/>
          <w:szCs w:val="21"/>
          <w:lang w:val="en-US"/>
        </w:rPr>
        <w:t>&lt;endtime&gt;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</w:t>
      </w:r>
      <w:r w:rsidR="008B11A0">
        <w:rPr>
          <w:rFonts w:ascii="Arial" w:hAnsi="Arial" w:cs="Arial"/>
          <w:b/>
          <w:sz w:val="32"/>
          <w:szCs w:val="32"/>
          <w:lang w:val="en-US"/>
        </w:rPr>
        <w:t>&lt;dayName&gt;&lt;dayNo.&gt;&lt;month&gt;&lt;year&gt;</w:t>
      </w:r>
    </w:p>
    <w:p w:rsidR="000E3FA1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 xml:space="preserve">Closing date for </w:t>
      </w:r>
      <w:r w:rsidR="005D369B">
        <w:rPr>
          <w:rFonts w:ascii="Arial" w:hAnsi="Arial" w:cs="Arial"/>
          <w:b/>
          <w:sz w:val="28"/>
          <w:szCs w:val="28"/>
          <w:lang w:val="en-US"/>
        </w:rPr>
        <w:t xml:space="preserve">Booking, application and </w:t>
      </w:r>
      <w:r w:rsidRPr="0036066A">
        <w:rPr>
          <w:rFonts w:ascii="Arial" w:hAnsi="Arial" w:cs="Arial"/>
          <w:b/>
          <w:sz w:val="28"/>
          <w:szCs w:val="28"/>
          <w:lang w:val="en-US"/>
        </w:rPr>
        <w:t>course notes</w:t>
      </w:r>
      <w:r w:rsidR="005D369B">
        <w:rPr>
          <w:rFonts w:ascii="Arial" w:hAnsi="Arial" w:cs="Arial"/>
          <w:b/>
          <w:sz w:val="28"/>
          <w:szCs w:val="28"/>
          <w:lang w:val="en-US"/>
        </w:rPr>
        <w:t>:-</w:t>
      </w:r>
      <w:r w:rsidR="000E3FA1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6066A" w:rsidRDefault="008B11A0" w:rsidP="000E3FA1">
      <w:pPr>
        <w:pStyle w:val="NormalWeb"/>
        <w:spacing w:after="0" w:line="288" w:lineRule="auto"/>
        <w:ind w:left="2160"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&lt;dayNo.&gt;&lt;month&gt;&lt;year&gt;</w:t>
      </w: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 w:rsidR="008B11A0">
        <w:rPr>
          <w:rFonts w:ascii="Arial" w:hAnsi="Arial" w:cs="Arial"/>
          <w:sz w:val="21"/>
          <w:szCs w:val="21"/>
          <w:lang w:val="en-US"/>
        </w:rPr>
        <w:t xml:space="preserve"> - £&lt;cost&gt;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D81CE0" w:rsidRDefault="00D81CE0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THESE WILL BE REQUIRED ON THE DAY.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8B11A0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&lt;cpo_name&gt;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- Coach Program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8B11A0" w:rsidRDefault="00480896" w:rsidP="00D0325A">
      <w:pPr>
        <w:pStyle w:val="NormalWeb"/>
        <w:spacing w:after="0" w:line="288" w:lineRule="auto"/>
        <w:jc w:val="both"/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</w:t>
      </w:r>
      <w:r w:rsidR="008B11A0">
        <w:rPr>
          <w:rFonts w:ascii="Arial" w:hAnsi="Arial" w:cs="Arial"/>
          <w:color w:val="000000"/>
          <w:sz w:val="22"/>
          <w:szCs w:val="21"/>
          <w:lang w:val="en-US"/>
        </w:rPr>
        <w:t>&lt;cpo_email_address&gt;</w:t>
      </w:r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DD4206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  <w:r w:rsidR="005D369B">
        <w:rPr>
          <w:rFonts w:ascii="Arial" w:hAnsi="Arial" w:cs="Arial"/>
          <w:b/>
          <w:sz w:val="22"/>
          <w:szCs w:val="21"/>
          <w:lang w:val="en-US"/>
        </w:rPr>
        <w:t xml:space="preserve">     </w:t>
      </w:r>
    </w:p>
    <w:p w:rsidR="008B11A0" w:rsidRDefault="008B11A0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sz w:val="22"/>
          <w:szCs w:val="21"/>
          <w:lang w:val="en-US"/>
        </w:rPr>
      </w:pPr>
      <w:r>
        <w:rPr>
          <w:rFonts w:ascii="Arial" w:hAnsi="Arial" w:cs="Arial"/>
          <w:sz w:val="22"/>
          <w:szCs w:val="21"/>
          <w:lang w:val="en-US"/>
        </w:rPr>
        <w:t>&lt;address_1&gt;</w:t>
      </w:r>
    </w:p>
    <w:p w:rsidR="008B11A0" w:rsidRDefault="008B11A0" w:rsidP="00DD4206">
      <w:pPr>
        <w:pStyle w:val="NormalWeb"/>
        <w:spacing w:after="0" w:line="288" w:lineRule="auto"/>
        <w:ind w:firstLine="720"/>
        <w:jc w:val="both"/>
        <w:rPr>
          <w:rFonts w:ascii="Arial" w:hAnsi="Arial" w:cs="Arial"/>
          <w:sz w:val="22"/>
          <w:szCs w:val="21"/>
          <w:lang w:val="en-US"/>
        </w:rPr>
      </w:pPr>
      <w:r>
        <w:rPr>
          <w:rFonts w:ascii="Arial" w:hAnsi="Arial" w:cs="Arial"/>
          <w:sz w:val="22"/>
          <w:szCs w:val="21"/>
          <w:lang w:val="en-US"/>
        </w:rPr>
        <w:t>&lt;address_2&gt;</w:t>
      </w:r>
    </w:p>
    <w:p w:rsidR="008B11A0" w:rsidRDefault="008B11A0" w:rsidP="008B11A0">
      <w:pPr>
        <w:pStyle w:val="NormalWeb"/>
        <w:spacing w:after="0" w:line="288" w:lineRule="auto"/>
        <w:ind w:firstLine="720"/>
        <w:jc w:val="both"/>
        <w:rPr>
          <w:rFonts w:ascii="Arial" w:hAnsi="Arial" w:cs="Arial"/>
          <w:sz w:val="22"/>
          <w:szCs w:val="21"/>
          <w:lang w:val="en-US"/>
        </w:rPr>
      </w:pPr>
      <w:r>
        <w:rPr>
          <w:rFonts w:ascii="Arial" w:hAnsi="Arial" w:cs="Arial"/>
          <w:sz w:val="22"/>
          <w:szCs w:val="21"/>
          <w:lang w:val="en-US"/>
        </w:rPr>
        <w:t>&lt;city&gt;</w:t>
      </w:r>
    </w:p>
    <w:p w:rsidR="008B11A0" w:rsidRDefault="008B11A0" w:rsidP="008B11A0">
      <w:pPr>
        <w:pStyle w:val="NormalWeb"/>
        <w:spacing w:after="0" w:line="288" w:lineRule="auto"/>
        <w:ind w:firstLine="720"/>
        <w:jc w:val="both"/>
        <w:rPr>
          <w:rFonts w:ascii="Arial" w:hAnsi="Arial" w:cs="Arial"/>
          <w:sz w:val="22"/>
          <w:szCs w:val="21"/>
          <w:lang w:val="en-US"/>
        </w:rPr>
      </w:pPr>
      <w:r>
        <w:rPr>
          <w:rFonts w:ascii="Arial" w:hAnsi="Arial" w:cs="Arial"/>
          <w:sz w:val="22"/>
          <w:szCs w:val="21"/>
          <w:lang w:val="en-US"/>
        </w:rPr>
        <w:t>&lt;county&gt;</w:t>
      </w:r>
    </w:p>
    <w:p w:rsidR="00DD4206" w:rsidRPr="008B11A0" w:rsidRDefault="008B11A0" w:rsidP="008B11A0">
      <w:pPr>
        <w:pStyle w:val="NormalWeb"/>
        <w:spacing w:after="0" w:line="288" w:lineRule="auto"/>
        <w:ind w:firstLine="720"/>
        <w:jc w:val="both"/>
        <w:rPr>
          <w:rFonts w:ascii="Arial" w:hAnsi="Arial" w:cs="Arial"/>
          <w:sz w:val="22"/>
          <w:szCs w:val="21"/>
          <w:lang w:val="en-US"/>
        </w:rPr>
      </w:pPr>
      <w:r>
        <w:rPr>
          <w:rFonts w:ascii="Arial" w:hAnsi="Arial" w:cs="Arial"/>
          <w:sz w:val="22"/>
          <w:szCs w:val="21"/>
          <w:lang w:val="en-US"/>
        </w:rPr>
        <w:t>&lt;postcode&gt;</w:t>
      </w:r>
      <w:r w:rsidR="00DD4206">
        <w:rPr>
          <w:rFonts w:ascii="Arial" w:hAnsi="Arial" w:cs="Arial"/>
          <w:b/>
          <w:sz w:val="22"/>
          <w:szCs w:val="21"/>
          <w:lang w:val="en-US"/>
        </w:rPr>
        <w:tab/>
      </w:r>
    </w:p>
    <w:p w:rsidR="000F0552" w:rsidRDefault="000F0552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Tea and coffee facilities will be available but please bring lunch.</w:t>
      </w:r>
    </w:p>
    <w:p w:rsidR="001345C6" w:rsidRDefault="001345C6"/>
    <w:p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:rsidR="004B5B9D" w:rsidRDefault="002D2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Hakama </w:t>
      </w:r>
      <w:r w:rsidR="004B5B9D">
        <w:rPr>
          <w:rFonts w:ascii="Arial" w:hAnsi="Arial" w:cs="Arial"/>
        </w:rPr>
        <w:t xml:space="preserve">may be worn but is not essential. </w:t>
      </w:r>
    </w:p>
    <w:p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session.</w:t>
      </w:r>
      <w:r w:rsidRPr="004B5B9D">
        <w:rPr>
          <w:rFonts w:ascii="Arial" w:hAnsi="Arial" w:cs="Arial"/>
        </w:rPr>
        <w:t xml:space="preserve">  </w:t>
      </w:r>
    </w:p>
    <w:p w:rsidR="004B5B9D" w:rsidRPr="004B5B9D" w:rsidRDefault="004B5B9D">
      <w:pPr>
        <w:rPr>
          <w:rFonts w:ascii="Arial" w:hAnsi="Arial" w:cs="Arial"/>
          <w:b/>
        </w:rPr>
      </w:pPr>
      <w:r w:rsidRPr="004B5B9D">
        <w:rPr>
          <w:rFonts w:ascii="Arial" w:hAnsi="Arial" w:cs="Arial"/>
          <w:b/>
        </w:rPr>
        <w:lastRenderedPageBreak/>
        <w:t>The Course.</w:t>
      </w:r>
    </w:p>
    <w:p w:rsidR="004B5B9D" w:rsidRPr="004B5B9D" w:rsidRDefault="004B5B9D">
      <w:pPr>
        <w:rPr>
          <w:rFonts w:ascii="Arial" w:hAnsi="Arial" w:cs="Arial"/>
          <w:b/>
        </w:rPr>
      </w:pPr>
    </w:p>
    <w:p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>focuses on the Roles and Qualities these persons play in the Dojo</w:t>
      </w:r>
      <w:r w:rsidR="000E3FA1">
        <w:rPr>
          <w:rFonts w:ascii="Arial" w:hAnsi="Arial" w:cs="Arial"/>
        </w:rPr>
        <w:t>.</w:t>
      </w:r>
      <w:r w:rsidR="002A3AB8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:rsidR="002D2E7E" w:rsidRDefault="002D2E7E" w:rsidP="009B7C57">
      <w:pPr>
        <w:rPr>
          <w:rFonts w:ascii="Arial" w:hAnsi="Arial" w:cs="Arial"/>
        </w:rPr>
      </w:pPr>
    </w:p>
    <w:p w:rsidR="002D2E7E" w:rsidRPr="004B5B9D" w:rsidRDefault="002D2E7E" w:rsidP="009B7C57">
      <w:pPr>
        <w:rPr>
          <w:rFonts w:ascii="Arial" w:hAnsi="Arial" w:cs="Arial"/>
        </w:rPr>
      </w:pPr>
      <w:r w:rsidRPr="001129F7">
        <w:rPr>
          <w:rFonts w:ascii="Arial" w:hAnsi="Arial" w:cs="Arial"/>
          <w:sz w:val="28"/>
          <w:szCs w:val="28"/>
        </w:rPr>
        <w:t>KENDOKA</w:t>
      </w:r>
      <w:r>
        <w:rPr>
          <w:rFonts w:ascii="Arial" w:hAnsi="Arial" w:cs="Arial"/>
        </w:rPr>
        <w:t xml:space="preserve"> are more than welcome to attend this course. When reading through the delegate notes where it states “Iaido/Jodo” read KENDO and for the teaching session an </w:t>
      </w:r>
      <w:r w:rsidR="00D81C79">
        <w:rPr>
          <w:rFonts w:ascii="Arial" w:hAnsi="Arial" w:cs="Arial"/>
        </w:rPr>
        <w:t>“IMPROVISED”</w:t>
      </w:r>
      <w:r>
        <w:rPr>
          <w:rFonts w:ascii="Arial" w:hAnsi="Arial" w:cs="Arial"/>
        </w:rPr>
        <w:t xml:space="preserve"> KENDO KATA will be the requirement</w:t>
      </w:r>
      <w:r w:rsidR="0036066A">
        <w:rPr>
          <w:rFonts w:ascii="Arial" w:hAnsi="Arial" w:cs="Arial"/>
        </w:rPr>
        <w:t xml:space="preserve"> but only one side needs to taught, Shidachi/Uchidachi at the delegates discretion.</w:t>
      </w:r>
    </w:p>
    <w:p w:rsidR="004B5B9D" w:rsidRDefault="004B5B9D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  <w:bookmarkStart w:id="0" w:name="_GoBack"/>
      <w:bookmarkEnd w:id="0"/>
    </w:p>
    <w:sectPr w:rsidR="007F10A5">
      <w:footerReference w:type="default" r:id="rId10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23" w:rsidRDefault="008E1B23">
      <w:pPr>
        <w:spacing w:line="240" w:lineRule="auto"/>
      </w:pPr>
      <w:r>
        <w:separator/>
      </w:r>
    </w:p>
  </w:endnote>
  <w:endnote w:type="continuationSeparator" w:id="0">
    <w:p w:rsidR="008E1B23" w:rsidRDefault="008E1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B11A0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">
      <w:r w:rsidR="008B11A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23" w:rsidRDefault="008E1B23">
      <w:pPr>
        <w:spacing w:line="240" w:lineRule="auto"/>
      </w:pPr>
      <w:r>
        <w:separator/>
      </w:r>
    </w:p>
  </w:footnote>
  <w:footnote w:type="continuationSeparator" w:id="0">
    <w:p w:rsidR="008E1B23" w:rsidRDefault="008E1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1C"/>
    <w:rsid w:val="000169C5"/>
    <w:rsid w:val="00070631"/>
    <w:rsid w:val="000872B5"/>
    <w:rsid w:val="000C5C1C"/>
    <w:rsid w:val="000E3FA1"/>
    <w:rsid w:val="000F0552"/>
    <w:rsid w:val="001129F7"/>
    <w:rsid w:val="001345C6"/>
    <w:rsid w:val="00187034"/>
    <w:rsid w:val="002217DE"/>
    <w:rsid w:val="00256B4C"/>
    <w:rsid w:val="00282AB7"/>
    <w:rsid w:val="0029325D"/>
    <w:rsid w:val="002A3AB8"/>
    <w:rsid w:val="002D2E7E"/>
    <w:rsid w:val="00331F61"/>
    <w:rsid w:val="00331FE4"/>
    <w:rsid w:val="0036066A"/>
    <w:rsid w:val="003B2998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4D254B"/>
    <w:rsid w:val="00542670"/>
    <w:rsid w:val="00554BF4"/>
    <w:rsid w:val="0055767A"/>
    <w:rsid w:val="0056119A"/>
    <w:rsid w:val="005721C9"/>
    <w:rsid w:val="005735A0"/>
    <w:rsid w:val="005800AD"/>
    <w:rsid w:val="005D369B"/>
    <w:rsid w:val="00617CFA"/>
    <w:rsid w:val="006313D5"/>
    <w:rsid w:val="006467AD"/>
    <w:rsid w:val="00664ED1"/>
    <w:rsid w:val="00673E56"/>
    <w:rsid w:val="00716C47"/>
    <w:rsid w:val="00766CF6"/>
    <w:rsid w:val="007F10A5"/>
    <w:rsid w:val="008263CB"/>
    <w:rsid w:val="00843CB1"/>
    <w:rsid w:val="00861E67"/>
    <w:rsid w:val="00890954"/>
    <w:rsid w:val="00891465"/>
    <w:rsid w:val="008B11A0"/>
    <w:rsid w:val="008E1B23"/>
    <w:rsid w:val="008F5BF3"/>
    <w:rsid w:val="009B7C57"/>
    <w:rsid w:val="00A05FEA"/>
    <w:rsid w:val="00A302C8"/>
    <w:rsid w:val="00A3542B"/>
    <w:rsid w:val="00AB14AB"/>
    <w:rsid w:val="00AD102B"/>
    <w:rsid w:val="00B21A88"/>
    <w:rsid w:val="00BA0216"/>
    <w:rsid w:val="00BF0B3C"/>
    <w:rsid w:val="00C47DF8"/>
    <w:rsid w:val="00C95A5C"/>
    <w:rsid w:val="00C95F2A"/>
    <w:rsid w:val="00CB0429"/>
    <w:rsid w:val="00CB16B3"/>
    <w:rsid w:val="00CD7392"/>
    <w:rsid w:val="00D0325A"/>
    <w:rsid w:val="00D16402"/>
    <w:rsid w:val="00D53156"/>
    <w:rsid w:val="00D7225C"/>
    <w:rsid w:val="00D75555"/>
    <w:rsid w:val="00D81C79"/>
    <w:rsid w:val="00D81CE0"/>
    <w:rsid w:val="00DD4206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D16B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232F1"/>
  <w15:docId w15:val="{CB325D55-6C2E-457E-84CE-4617F7B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D02-0E6F-4D32-B86B-16B3D4E1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1973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David Parker</cp:lastModifiedBy>
  <cp:revision>2</cp:revision>
  <cp:lastPrinted>2013-04-21T18:46:00Z</cp:lastPrinted>
  <dcterms:created xsi:type="dcterms:W3CDTF">2018-05-03T10:23:00Z</dcterms:created>
  <dcterms:modified xsi:type="dcterms:W3CDTF">2018-05-03T10:23:00Z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