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1A88" w:rsidRDefault="00F425DA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6085205</wp:posOffset>
            </wp:positionH>
            <wp:positionV relativeFrom="page">
              <wp:posOffset>116840</wp:posOffset>
            </wp:positionV>
            <wp:extent cx="1287145" cy="87376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A88" w:rsidRDefault="00B21A8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1345C6" w:rsidRDefault="00F425DA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138430</wp:posOffset>
            </wp:positionV>
            <wp:extent cx="911225" cy="852170"/>
            <wp:effectExtent l="0" t="0" r="3175" b="1143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The </w:t>
      </w:r>
      <w:r w:rsidR="007B76CB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BKA Scottish Iaido Seminar and Grading</w:t>
      </w:r>
      <w:r w:rsidR="0096622B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2015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</w:t>
      </w:r>
    </w:p>
    <w:p w:rsidR="00B21A88" w:rsidRPr="00E5349F" w:rsidRDefault="00B21A8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  <w:lang w:val="en-US"/>
        </w:rPr>
      </w:pPr>
    </w:p>
    <w:p w:rsidR="001345C6" w:rsidRDefault="00B21A8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  <w:t>Information Pack</w:t>
      </w:r>
    </w:p>
    <w:p w:rsidR="00B21A88" w:rsidRPr="00E5349F" w:rsidRDefault="00B21A8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val="en-US"/>
        </w:rPr>
      </w:pPr>
    </w:p>
    <w:p w:rsidR="001345C6" w:rsidRPr="00F425DA" w:rsidRDefault="0096622B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F425DA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9</w:t>
      </w:r>
      <w:r w:rsidRPr="00F425DA">
        <w:rPr>
          <w:rFonts w:ascii="Arial" w:hAnsi="Arial" w:cs="Arial"/>
          <w:b/>
          <w:bCs/>
          <w:color w:val="000000"/>
          <w:sz w:val="40"/>
          <w:szCs w:val="40"/>
          <w:vertAlign w:val="superscript"/>
          <w:lang w:val="en-US"/>
        </w:rPr>
        <w:t>th</w:t>
      </w:r>
      <w:r w:rsidRPr="00F425DA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 xml:space="preserve"> and 10</w:t>
      </w:r>
      <w:r w:rsidRPr="00F425DA">
        <w:rPr>
          <w:rFonts w:ascii="Arial" w:hAnsi="Arial" w:cs="Arial"/>
          <w:b/>
          <w:bCs/>
          <w:color w:val="000000"/>
          <w:sz w:val="40"/>
          <w:szCs w:val="40"/>
          <w:vertAlign w:val="superscript"/>
          <w:lang w:val="en-US"/>
        </w:rPr>
        <w:t>th</w:t>
      </w:r>
      <w:r w:rsidRPr="00F425DA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 xml:space="preserve"> </w:t>
      </w:r>
      <w:r w:rsidR="00122051" w:rsidRPr="00F425DA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May 2014</w:t>
      </w:r>
    </w:p>
    <w:p w:rsidR="00B21A88" w:rsidRDefault="00B21A88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345C6" w:rsidRDefault="001345C6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The seminars will be led by</w:t>
      </w:r>
    </w:p>
    <w:p w:rsidR="001345C6" w:rsidRDefault="00122051" w:rsidP="0042451E">
      <w:pPr>
        <w:spacing w:line="360" w:lineRule="auto"/>
        <w:jc w:val="center"/>
        <w:rPr>
          <w:rStyle w:val="textexposedshow"/>
          <w:rFonts w:ascii="Arial" w:hAnsi="Arial" w:cs="Arial"/>
          <w:b/>
          <w:sz w:val="21"/>
          <w:szCs w:val="28"/>
        </w:rPr>
      </w:pPr>
      <w:r>
        <w:rPr>
          <w:rStyle w:val="textexposedshow"/>
          <w:rFonts w:ascii="Arial" w:hAnsi="Arial" w:cs="Arial"/>
          <w:b/>
          <w:sz w:val="21"/>
          <w:szCs w:val="28"/>
        </w:rPr>
        <w:t xml:space="preserve">Chris Mansfield Sensei </w:t>
      </w:r>
      <w:proofErr w:type="spellStart"/>
      <w:r w:rsidR="00B542F8">
        <w:rPr>
          <w:rStyle w:val="textexposedshow"/>
          <w:rFonts w:ascii="Arial" w:hAnsi="Arial" w:cs="Arial"/>
          <w:b/>
          <w:sz w:val="21"/>
          <w:szCs w:val="28"/>
        </w:rPr>
        <w:t>Kyoshi</w:t>
      </w:r>
      <w:proofErr w:type="spellEnd"/>
      <w:r>
        <w:rPr>
          <w:rStyle w:val="textexposedshow"/>
          <w:rFonts w:ascii="Arial" w:hAnsi="Arial" w:cs="Arial"/>
          <w:b/>
          <w:sz w:val="21"/>
          <w:szCs w:val="28"/>
        </w:rPr>
        <w:t xml:space="preserve"> 7</w:t>
      </w:r>
      <w:r w:rsidRPr="00122051">
        <w:rPr>
          <w:rStyle w:val="textexposedshow"/>
          <w:rFonts w:ascii="Arial" w:hAnsi="Arial" w:cs="Arial"/>
          <w:b/>
          <w:sz w:val="21"/>
          <w:szCs w:val="28"/>
          <w:vertAlign w:val="superscript"/>
        </w:rPr>
        <w:t>th</w:t>
      </w:r>
      <w:r>
        <w:rPr>
          <w:rStyle w:val="textexposedshow"/>
          <w:rFonts w:ascii="Arial" w:hAnsi="Arial" w:cs="Arial"/>
          <w:b/>
          <w:sz w:val="21"/>
          <w:szCs w:val="28"/>
        </w:rPr>
        <w:t xml:space="preserve"> Dan</w:t>
      </w:r>
    </w:p>
    <w:p w:rsidR="00122051" w:rsidRDefault="00041A0F" w:rsidP="0042451E">
      <w:pPr>
        <w:spacing w:line="360" w:lineRule="auto"/>
        <w:jc w:val="center"/>
        <w:rPr>
          <w:rStyle w:val="textexposedshow"/>
          <w:rFonts w:ascii="Arial" w:hAnsi="Arial" w:cs="Arial"/>
          <w:b/>
          <w:sz w:val="21"/>
          <w:szCs w:val="28"/>
        </w:rPr>
      </w:pPr>
      <w:r>
        <w:rPr>
          <w:rStyle w:val="textexposedshow"/>
          <w:rFonts w:ascii="Arial" w:hAnsi="Arial" w:cs="Arial"/>
          <w:b/>
          <w:sz w:val="21"/>
          <w:szCs w:val="28"/>
        </w:rPr>
        <w:t>Len Bean</w:t>
      </w:r>
      <w:bookmarkStart w:id="0" w:name="_GoBack"/>
      <w:bookmarkEnd w:id="0"/>
      <w:r w:rsidR="00122051">
        <w:rPr>
          <w:rStyle w:val="textexposedshow"/>
          <w:rFonts w:ascii="Arial" w:hAnsi="Arial" w:cs="Arial"/>
          <w:b/>
          <w:sz w:val="21"/>
          <w:szCs w:val="28"/>
        </w:rPr>
        <w:t xml:space="preserve"> Sensei </w:t>
      </w:r>
      <w:proofErr w:type="spellStart"/>
      <w:r w:rsidR="00B542F8">
        <w:rPr>
          <w:rStyle w:val="textexposedshow"/>
          <w:rFonts w:ascii="Arial" w:hAnsi="Arial" w:cs="Arial"/>
          <w:b/>
          <w:sz w:val="21"/>
          <w:szCs w:val="28"/>
        </w:rPr>
        <w:t>Kyoshi</w:t>
      </w:r>
      <w:proofErr w:type="spellEnd"/>
      <w:r w:rsidR="00122051">
        <w:rPr>
          <w:rStyle w:val="textexposedshow"/>
          <w:rFonts w:ascii="Arial" w:hAnsi="Arial" w:cs="Arial"/>
          <w:b/>
          <w:sz w:val="21"/>
          <w:szCs w:val="28"/>
        </w:rPr>
        <w:t xml:space="preserve"> 7</w:t>
      </w:r>
      <w:r w:rsidR="00122051" w:rsidRPr="00122051">
        <w:rPr>
          <w:rStyle w:val="textexposedshow"/>
          <w:rFonts w:ascii="Arial" w:hAnsi="Arial" w:cs="Arial"/>
          <w:b/>
          <w:sz w:val="21"/>
          <w:szCs w:val="28"/>
          <w:vertAlign w:val="superscript"/>
        </w:rPr>
        <w:t>th</w:t>
      </w:r>
      <w:r w:rsidR="00122051">
        <w:rPr>
          <w:rStyle w:val="textexposedshow"/>
          <w:rFonts w:ascii="Arial" w:hAnsi="Arial" w:cs="Arial"/>
          <w:b/>
          <w:sz w:val="21"/>
          <w:szCs w:val="28"/>
        </w:rPr>
        <w:t xml:space="preserve"> Dan</w:t>
      </w:r>
    </w:p>
    <w:p w:rsidR="0096622B" w:rsidRDefault="0096622B" w:rsidP="0042451E">
      <w:pPr>
        <w:spacing w:line="360" w:lineRule="auto"/>
        <w:jc w:val="center"/>
        <w:rPr>
          <w:rStyle w:val="textexposedshow"/>
          <w:rFonts w:ascii="Arial" w:hAnsi="Arial" w:cs="Arial"/>
          <w:b/>
          <w:sz w:val="21"/>
          <w:szCs w:val="28"/>
        </w:rPr>
      </w:pPr>
    </w:p>
    <w:p w:rsidR="0096622B" w:rsidRDefault="0096622B" w:rsidP="0042451E">
      <w:pPr>
        <w:spacing w:line="360" w:lineRule="auto"/>
        <w:jc w:val="center"/>
        <w:rPr>
          <w:rStyle w:val="textexposedshow"/>
          <w:rFonts w:ascii="Arial" w:hAnsi="Arial" w:cs="Arial"/>
          <w:b/>
          <w:sz w:val="21"/>
          <w:szCs w:val="28"/>
        </w:rPr>
      </w:pPr>
      <w:r>
        <w:rPr>
          <w:rStyle w:val="textexposedshow"/>
          <w:rFonts w:ascii="Arial" w:hAnsi="Arial" w:cs="Arial"/>
          <w:b/>
          <w:sz w:val="21"/>
          <w:szCs w:val="28"/>
        </w:rPr>
        <w:t xml:space="preserve">Assisted by </w:t>
      </w:r>
    </w:p>
    <w:p w:rsidR="00872078" w:rsidRDefault="00872078" w:rsidP="00872078">
      <w:pPr>
        <w:spacing w:line="360" w:lineRule="auto"/>
        <w:jc w:val="center"/>
        <w:rPr>
          <w:rStyle w:val="textexposedshow"/>
          <w:rFonts w:ascii="Arial" w:hAnsi="Arial" w:cs="Arial"/>
          <w:b/>
          <w:sz w:val="21"/>
          <w:szCs w:val="28"/>
        </w:rPr>
      </w:pPr>
      <w:r>
        <w:rPr>
          <w:rStyle w:val="textexposedshow"/>
          <w:rFonts w:ascii="Arial" w:hAnsi="Arial" w:cs="Arial"/>
          <w:b/>
          <w:sz w:val="21"/>
          <w:szCs w:val="28"/>
        </w:rPr>
        <w:t xml:space="preserve">John </w:t>
      </w:r>
      <w:proofErr w:type="spellStart"/>
      <w:r>
        <w:rPr>
          <w:rStyle w:val="textexposedshow"/>
          <w:rFonts w:ascii="Arial" w:hAnsi="Arial" w:cs="Arial"/>
          <w:b/>
          <w:sz w:val="21"/>
          <w:szCs w:val="28"/>
        </w:rPr>
        <w:t>Honisz</w:t>
      </w:r>
      <w:proofErr w:type="spellEnd"/>
      <w:r>
        <w:rPr>
          <w:rStyle w:val="textexposedshow"/>
          <w:rFonts w:ascii="Arial" w:hAnsi="Arial" w:cs="Arial"/>
          <w:b/>
          <w:sz w:val="21"/>
          <w:szCs w:val="28"/>
        </w:rPr>
        <w:t xml:space="preserve"> Green Sensei </w:t>
      </w:r>
      <w:proofErr w:type="spellStart"/>
      <w:r>
        <w:rPr>
          <w:rStyle w:val="textexposedshow"/>
          <w:rFonts w:ascii="Arial" w:hAnsi="Arial" w:cs="Arial"/>
          <w:b/>
          <w:sz w:val="21"/>
          <w:szCs w:val="28"/>
        </w:rPr>
        <w:t>Renshi</w:t>
      </w:r>
      <w:proofErr w:type="spellEnd"/>
      <w:r>
        <w:rPr>
          <w:rStyle w:val="textexposedshow"/>
          <w:rFonts w:ascii="Arial" w:hAnsi="Arial" w:cs="Arial"/>
          <w:b/>
          <w:sz w:val="21"/>
          <w:szCs w:val="28"/>
        </w:rPr>
        <w:t xml:space="preserve"> 6</w:t>
      </w:r>
      <w:r w:rsidRPr="0096622B">
        <w:rPr>
          <w:rStyle w:val="textexposedshow"/>
          <w:rFonts w:ascii="Arial" w:hAnsi="Arial" w:cs="Arial"/>
          <w:b/>
          <w:sz w:val="21"/>
          <w:szCs w:val="28"/>
          <w:vertAlign w:val="superscript"/>
        </w:rPr>
        <w:t>th</w:t>
      </w:r>
      <w:r>
        <w:rPr>
          <w:rStyle w:val="textexposedshow"/>
          <w:rFonts w:ascii="Arial" w:hAnsi="Arial" w:cs="Arial"/>
          <w:b/>
          <w:sz w:val="21"/>
          <w:szCs w:val="28"/>
        </w:rPr>
        <w:t xml:space="preserve"> Dan</w:t>
      </w:r>
    </w:p>
    <w:p w:rsidR="0096622B" w:rsidRDefault="0096622B" w:rsidP="0096622B">
      <w:pPr>
        <w:spacing w:line="360" w:lineRule="auto"/>
        <w:jc w:val="center"/>
        <w:rPr>
          <w:rStyle w:val="textexposedshow"/>
          <w:rFonts w:ascii="Arial" w:hAnsi="Arial" w:cs="Arial"/>
          <w:b/>
          <w:sz w:val="21"/>
          <w:szCs w:val="28"/>
        </w:rPr>
      </w:pPr>
      <w:r>
        <w:rPr>
          <w:rStyle w:val="textexposedshow"/>
          <w:rFonts w:ascii="Arial" w:hAnsi="Arial" w:cs="Arial"/>
          <w:b/>
          <w:sz w:val="21"/>
          <w:szCs w:val="28"/>
        </w:rPr>
        <w:t xml:space="preserve">Hugh Darby </w:t>
      </w:r>
      <w:r w:rsidR="00872078">
        <w:rPr>
          <w:rStyle w:val="textexposedshow"/>
          <w:rFonts w:ascii="Arial" w:hAnsi="Arial" w:cs="Arial"/>
          <w:b/>
          <w:sz w:val="21"/>
          <w:szCs w:val="28"/>
        </w:rPr>
        <w:t xml:space="preserve">Sensei </w:t>
      </w:r>
      <w:r>
        <w:rPr>
          <w:rStyle w:val="textexposedshow"/>
          <w:rFonts w:ascii="Arial" w:hAnsi="Arial" w:cs="Arial"/>
          <w:b/>
          <w:sz w:val="21"/>
          <w:szCs w:val="28"/>
        </w:rPr>
        <w:t>6</w:t>
      </w:r>
      <w:r w:rsidRPr="0096622B">
        <w:rPr>
          <w:rStyle w:val="textexposedshow"/>
          <w:rFonts w:ascii="Arial" w:hAnsi="Arial" w:cs="Arial"/>
          <w:b/>
          <w:sz w:val="21"/>
          <w:szCs w:val="28"/>
          <w:vertAlign w:val="superscript"/>
        </w:rPr>
        <w:t>th</w:t>
      </w:r>
      <w:r>
        <w:rPr>
          <w:rStyle w:val="textexposedshow"/>
          <w:rFonts w:ascii="Arial" w:hAnsi="Arial" w:cs="Arial"/>
          <w:b/>
          <w:sz w:val="21"/>
          <w:szCs w:val="28"/>
        </w:rPr>
        <w:t xml:space="preserve"> Dan</w:t>
      </w:r>
    </w:p>
    <w:p w:rsidR="0096622B" w:rsidRDefault="0096622B" w:rsidP="0096622B">
      <w:pPr>
        <w:spacing w:line="360" w:lineRule="auto"/>
        <w:jc w:val="center"/>
        <w:rPr>
          <w:rStyle w:val="textexposedshow"/>
          <w:rFonts w:ascii="Arial" w:hAnsi="Arial" w:cs="Arial"/>
          <w:b/>
          <w:sz w:val="21"/>
          <w:szCs w:val="28"/>
        </w:rPr>
      </w:pPr>
      <w:r>
        <w:rPr>
          <w:rStyle w:val="textexposedshow"/>
          <w:rFonts w:ascii="Arial" w:hAnsi="Arial" w:cs="Arial"/>
          <w:b/>
          <w:sz w:val="21"/>
          <w:szCs w:val="28"/>
        </w:rPr>
        <w:t xml:space="preserve">Billy Smart </w:t>
      </w:r>
      <w:r w:rsidR="00872078">
        <w:rPr>
          <w:rStyle w:val="textexposedshow"/>
          <w:rFonts w:ascii="Arial" w:hAnsi="Arial" w:cs="Arial"/>
          <w:b/>
          <w:sz w:val="21"/>
          <w:szCs w:val="28"/>
        </w:rPr>
        <w:t xml:space="preserve">Sensei </w:t>
      </w:r>
      <w:r>
        <w:rPr>
          <w:rStyle w:val="textexposedshow"/>
          <w:rFonts w:ascii="Arial" w:hAnsi="Arial" w:cs="Arial"/>
          <w:b/>
          <w:sz w:val="21"/>
          <w:szCs w:val="28"/>
        </w:rPr>
        <w:t>5</w:t>
      </w:r>
      <w:r w:rsidRPr="0096622B">
        <w:rPr>
          <w:rStyle w:val="textexposedshow"/>
          <w:rFonts w:ascii="Arial" w:hAnsi="Arial" w:cs="Arial"/>
          <w:b/>
          <w:sz w:val="21"/>
          <w:szCs w:val="28"/>
          <w:vertAlign w:val="superscript"/>
        </w:rPr>
        <w:t>th</w:t>
      </w:r>
      <w:r>
        <w:rPr>
          <w:rStyle w:val="textexposedshow"/>
          <w:rFonts w:ascii="Arial" w:hAnsi="Arial" w:cs="Arial"/>
          <w:b/>
          <w:sz w:val="21"/>
          <w:szCs w:val="28"/>
        </w:rPr>
        <w:t xml:space="preserve"> Dan</w:t>
      </w:r>
    </w:p>
    <w:p w:rsidR="001345C6" w:rsidRDefault="001345C6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345C6" w:rsidRPr="00B21A88" w:rsidRDefault="001345C6">
      <w:pPr>
        <w:pStyle w:val="NormalWeb"/>
        <w:spacing w:after="0" w:line="288" w:lineRule="auto"/>
        <w:jc w:val="both"/>
        <w:rPr>
          <w:rFonts w:ascii="Arial" w:hAnsi="Arial" w:cs="Arial"/>
          <w:sz w:val="22"/>
          <w:szCs w:val="21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Introduction</w:t>
      </w:r>
    </w:p>
    <w:p w:rsidR="0042451E" w:rsidRDefault="001345C6" w:rsidP="0012205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B21A88">
        <w:rPr>
          <w:rFonts w:ascii="Arial" w:hAnsi="Arial" w:cs="Arial"/>
          <w:sz w:val="21"/>
          <w:szCs w:val="21"/>
          <w:lang w:val="en-US"/>
        </w:rPr>
        <w:t>The BK</w:t>
      </w:r>
      <w:r w:rsidR="00122051">
        <w:rPr>
          <w:rFonts w:ascii="Arial" w:hAnsi="Arial" w:cs="Arial"/>
          <w:sz w:val="21"/>
          <w:szCs w:val="21"/>
          <w:lang w:val="en-US"/>
        </w:rPr>
        <w:t xml:space="preserve">A is delighted to announce the </w:t>
      </w:r>
      <w:r w:rsidR="0096622B">
        <w:rPr>
          <w:rFonts w:ascii="Arial" w:hAnsi="Arial" w:cs="Arial"/>
          <w:sz w:val="21"/>
          <w:szCs w:val="21"/>
          <w:lang w:val="en-US"/>
        </w:rPr>
        <w:t>3</w:t>
      </w:r>
      <w:r w:rsidR="0096622B" w:rsidRPr="0096622B">
        <w:rPr>
          <w:rFonts w:ascii="Arial" w:hAnsi="Arial" w:cs="Arial"/>
          <w:sz w:val="21"/>
          <w:szCs w:val="21"/>
          <w:vertAlign w:val="superscript"/>
          <w:lang w:val="en-US"/>
        </w:rPr>
        <w:t>rd</w:t>
      </w:r>
      <w:r w:rsidR="0096622B">
        <w:rPr>
          <w:rFonts w:ascii="Arial" w:hAnsi="Arial" w:cs="Arial"/>
          <w:sz w:val="21"/>
          <w:szCs w:val="21"/>
          <w:lang w:val="en-US"/>
        </w:rPr>
        <w:t xml:space="preserve"> </w:t>
      </w:r>
      <w:r w:rsidR="00122051">
        <w:rPr>
          <w:rFonts w:ascii="Arial" w:hAnsi="Arial" w:cs="Arial"/>
          <w:sz w:val="21"/>
          <w:szCs w:val="21"/>
          <w:lang w:val="en-US"/>
        </w:rPr>
        <w:t xml:space="preserve">official Scottish Iaido Seminar and Grading. </w:t>
      </w:r>
      <w:r w:rsidR="0096622B">
        <w:rPr>
          <w:rFonts w:ascii="Arial" w:hAnsi="Arial" w:cs="Arial"/>
          <w:sz w:val="21"/>
          <w:szCs w:val="21"/>
          <w:lang w:val="en-US"/>
        </w:rPr>
        <w:t>The l</w:t>
      </w:r>
      <w:r w:rsidR="00122051">
        <w:rPr>
          <w:rFonts w:ascii="Arial" w:hAnsi="Arial" w:cs="Arial"/>
          <w:sz w:val="21"/>
          <w:szCs w:val="21"/>
          <w:lang w:val="en-US"/>
        </w:rPr>
        <w:t xml:space="preserve">ast </w:t>
      </w:r>
      <w:r w:rsidR="0096622B">
        <w:rPr>
          <w:rFonts w:ascii="Arial" w:hAnsi="Arial" w:cs="Arial"/>
          <w:sz w:val="21"/>
          <w:szCs w:val="21"/>
          <w:lang w:val="en-US"/>
        </w:rPr>
        <w:t xml:space="preserve">two </w:t>
      </w:r>
      <w:r w:rsidR="00122051">
        <w:rPr>
          <w:rFonts w:ascii="Arial" w:hAnsi="Arial" w:cs="Arial"/>
          <w:sz w:val="21"/>
          <w:szCs w:val="21"/>
          <w:lang w:val="en-US"/>
        </w:rPr>
        <w:t>year’s event</w:t>
      </w:r>
      <w:r w:rsidR="0096622B">
        <w:rPr>
          <w:rFonts w:ascii="Arial" w:hAnsi="Arial" w:cs="Arial"/>
          <w:sz w:val="21"/>
          <w:szCs w:val="21"/>
          <w:lang w:val="en-US"/>
        </w:rPr>
        <w:t>s were</w:t>
      </w:r>
      <w:r w:rsidR="00122051">
        <w:rPr>
          <w:rFonts w:ascii="Arial" w:hAnsi="Arial" w:cs="Arial"/>
          <w:sz w:val="21"/>
          <w:szCs w:val="21"/>
          <w:lang w:val="en-US"/>
        </w:rPr>
        <w:t xml:space="preserve"> highly successful and it is hoped that this year will see further growth in this event and thus even further development of Iaido in Scotland.</w:t>
      </w:r>
    </w:p>
    <w:p w:rsidR="00B21A88" w:rsidRPr="00B21A88" w:rsidRDefault="00B21A88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</w:p>
    <w:p w:rsidR="001345C6" w:rsidRPr="00B21A88" w:rsidRDefault="001345C6" w:rsidP="00331F61">
      <w:pPr>
        <w:pStyle w:val="NormalWeb"/>
        <w:spacing w:after="0" w:line="288" w:lineRule="auto"/>
        <w:jc w:val="both"/>
        <w:rPr>
          <w:rFonts w:ascii="Arial" w:hAnsi="Arial" w:cs="Arial"/>
          <w:sz w:val="22"/>
          <w:szCs w:val="21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Venue</w:t>
      </w:r>
    </w:p>
    <w:p w:rsidR="00D0325A" w:rsidRDefault="0042451E" w:rsidP="00D0325A">
      <w:pPr>
        <w:pStyle w:val="NormalWeb"/>
        <w:spacing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The event will be held at:</w:t>
      </w:r>
    </w:p>
    <w:p w:rsidR="00A5350A" w:rsidRDefault="00872078" w:rsidP="00D0325A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Edinburgh Academy Sports Centre</w:t>
      </w:r>
    </w:p>
    <w:p w:rsidR="00872078" w:rsidRDefault="00872078" w:rsidP="00D0325A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10 Arboretum Road</w:t>
      </w:r>
    </w:p>
    <w:p w:rsidR="00872078" w:rsidRDefault="00872078" w:rsidP="00D0325A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Edinburgh</w:t>
      </w:r>
    </w:p>
    <w:p w:rsidR="00872078" w:rsidRDefault="00872078" w:rsidP="00D0325A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EH3 5PL</w:t>
      </w:r>
    </w:p>
    <w:p w:rsidR="00872078" w:rsidRDefault="003B10EF" w:rsidP="00D0325A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hyperlink r:id="rId11" w:history="1">
        <w:r w:rsidR="00872078" w:rsidRPr="003B603C">
          <w:rPr>
            <w:rStyle w:val="Hyperlink"/>
            <w:rFonts w:ascii="Arial" w:hAnsi="Arial" w:cs="Arial"/>
            <w:sz w:val="21"/>
            <w:szCs w:val="21"/>
            <w:lang w:val="en-US"/>
          </w:rPr>
          <w:t>http://www.edinburghacademy.org.uk/Academy_Sports_Centre</w:t>
        </w:r>
      </w:hyperlink>
    </w:p>
    <w:p w:rsidR="00F55471" w:rsidRDefault="00F55471" w:rsidP="00D0325A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</w:p>
    <w:p w:rsidR="00B21A88" w:rsidRDefault="001345C6" w:rsidP="00D0325A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 w:rsidRPr="00B21A88">
        <w:rPr>
          <w:rFonts w:ascii="Arial" w:hAnsi="Arial" w:cs="Arial"/>
          <w:b/>
          <w:color w:val="000000"/>
          <w:sz w:val="22"/>
          <w:szCs w:val="21"/>
          <w:lang w:val="en-US"/>
        </w:rPr>
        <w:t xml:space="preserve">Seminar                                                                                                                    </w:t>
      </w:r>
    </w:p>
    <w:p w:rsidR="001345C6" w:rsidRDefault="001345C6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21A88">
        <w:rPr>
          <w:rFonts w:ascii="Arial" w:hAnsi="Arial" w:cs="Arial"/>
          <w:color w:val="000000"/>
          <w:sz w:val="22"/>
          <w:szCs w:val="21"/>
          <w:lang w:val="en-US"/>
        </w:rPr>
        <w:t xml:space="preserve">The events will </w:t>
      </w:r>
      <w:r w:rsidRPr="00B21A88">
        <w:rPr>
          <w:rFonts w:ascii="Arial" w:hAnsi="Arial" w:cs="Arial"/>
          <w:color w:val="000000"/>
          <w:sz w:val="21"/>
          <w:szCs w:val="21"/>
          <w:lang w:val="en-US"/>
        </w:rPr>
        <w:t>take place according to the following schedule:</w:t>
      </w:r>
    </w:p>
    <w:p w:rsidR="00331F61" w:rsidRPr="00B21A88" w:rsidRDefault="00331F61">
      <w:pPr>
        <w:pStyle w:val="NormalWeb"/>
        <w:spacing w:after="0" w:line="288" w:lineRule="auto"/>
        <w:jc w:val="both"/>
        <w:rPr>
          <w:rFonts w:ascii="Calibri" w:eastAsia="Times New Roman" w:hAnsi="Calibri"/>
          <w:b/>
          <w:color w:val="000000"/>
          <w:sz w:val="21"/>
          <w:szCs w:val="21"/>
        </w:rPr>
      </w:pPr>
    </w:p>
    <w:tbl>
      <w:tblPr>
        <w:tblW w:w="0" w:type="auto"/>
        <w:jc w:val="center"/>
        <w:tblInd w:w="-966" w:type="dxa"/>
        <w:tblLayout w:type="fixed"/>
        <w:tblLook w:val="0000" w:firstRow="0" w:lastRow="0" w:firstColumn="0" w:lastColumn="0" w:noHBand="0" w:noVBand="0"/>
      </w:tblPr>
      <w:tblGrid>
        <w:gridCol w:w="2205"/>
        <w:gridCol w:w="6096"/>
      </w:tblGrid>
      <w:tr w:rsidR="00D0325A" w:rsidRPr="00331F61" w:rsidTr="00566850">
        <w:trPr>
          <w:trHeight w:val="300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325A" w:rsidRPr="00331F61" w:rsidRDefault="00D0325A" w:rsidP="00331F61">
            <w:pPr>
              <w:ind w:left="-123" w:right="-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1"/>
              </w:rPr>
            </w:pPr>
            <w:r w:rsidRPr="00331F61">
              <w:rPr>
                <w:rFonts w:ascii="Arial" w:eastAsia="Times New Roman" w:hAnsi="Arial" w:cs="Arial"/>
                <w:b/>
                <w:color w:val="000000"/>
                <w:sz w:val="20"/>
                <w:szCs w:val="21"/>
              </w:rPr>
              <w:t>Date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325A" w:rsidRPr="00331F61" w:rsidRDefault="00D0325A" w:rsidP="00331F61">
            <w:pPr>
              <w:ind w:left="-123" w:right="-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1"/>
              </w:rPr>
            </w:pPr>
            <w:r w:rsidRPr="00331F61">
              <w:rPr>
                <w:rFonts w:ascii="Arial" w:eastAsia="Times New Roman" w:hAnsi="Arial" w:cs="Arial"/>
                <w:b/>
                <w:color w:val="000000"/>
                <w:sz w:val="20"/>
                <w:szCs w:val="21"/>
              </w:rPr>
              <w:t>Event</w:t>
            </w:r>
          </w:p>
        </w:tc>
      </w:tr>
      <w:tr w:rsidR="00D0325A" w:rsidRPr="00331F61" w:rsidTr="00566850">
        <w:trPr>
          <w:trHeight w:val="300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325A" w:rsidRPr="00331F61" w:rsidRDefault="0096622B" w:rsidP="00331F61">
            <w:pPr>
              <w:ind w:left="-123" w:right="-3"/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9</w:t>
            </w:r>
            <w:r w:rsidRPr="0096622B">
              <w:rPr>
                <w:rFonts w:ascii="Arial" w:eastAsia="Times New Roman" w:hAnsi="Arial" w:cs="Arial"/>
                <w:color w:val="000000"/>
                <w:sz w:val="20"/>
                <w:szCs w:val="21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May 2015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325A" w:rsidRPr="00331F61" w:rsidRDefault="0042451E" w:rsidP="00331F61">
            <w:pPr>
              <w:ind w:left="-123" w:right="-3"/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Iaido Technical Seminar</w:t>
            </w:r>
          </w:p>
        </w:tc>
      </w:tr>
      <w:tr w:rsidR="00D0325A" w:rsidRPr="00331F61" w:rsidTr="00566850">
        <w:trPr>
          <w:trHeight w:val="300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325A" w:rsidRPr="00331F61" w:rsidRDefault="0096622B" w:rsidP="0096622B">
            <w:pPr>
              <w:ind w:left="-123" w:right="-3"/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10</w:t>
            </w:r>
            <w:r w:rsidRPr="0096622B">
              <w:rPr>
                <w:rFonts w:ascii="Arial" w:eastAsia="Times New Roman" w:hAnsi="Arial" w:cs="Arial"/>
                <w:color w:val="000000"/>
                <w:sz w:val="20"/>
                <w:szCs w:val="21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May</w:t>
            </w:r>
            <w:r w:rsidR="00122051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2014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325A" w:rsidRDefault="00D0325A" w:rsidP="00331F61">
            <w:pPr>
              <w:ind w:left="-123" w:right="-3"/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331F61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Iaido Technical Seminar</w:t>
            </w:r>
          </w:p>
          <w:p w:rsidR="0042451E" w:rsidRPr="00331F61" w:rsidRDefault="00566850" w:rsidP="00122051">
            <w:pPr>
              <w:ind w:left="-123" w:right="-3"/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a</w:t>
            </w:r>
            <w:r w:rsidR="0042451E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nd Gradings 1</w:t>
            </w:r>
            <w:r w:rsidR="0042451E" w:rsidRPr="0042451E">
              <w:rPr>
                <w:rFonts w:ascii="Arial" w:eastAsia="Times New Roman" w:hAnsi="Arial" w:cs="Arial"/>
                <w:color w:val="000000"/>
                <w:sz w:val="20"/>
                <w:szCs w:val="21"/>
                <w:vertAlign w:val="superscript"/>
              </w:rPr>
              <w:t>st</w:t>
            </w:r>
            <w:r w:rsidR="0042451E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="0042451E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kyu</w:t>
            </w:r>
            <w:proofErr w:type="spellEnd"/>
            <w:r w:rsidR="0042451E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– </w:t>
            </w:r>
            <w:r w:rsidR="00122051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3</w:t>
            </w:r>
            <w:r w:rsidR="00122051" w:rsidRPr="00122051">
              <w:rPr>
                <w:rFonts w:ascii="Arial" w:eastAsia="Times New Roman" w:hAnsi="Arial" w:cs="Arial"/>
                <w:color w:val="000000"/>
                <w:sz w:val="20"/>
                <w:szCs w:val="21"/>
                <w:vertAlign w:val="superscript"/>
              </w:rPr>
              <w:t>rd</w:t>
            </w:r>
            <w:r w:rsidR="00122051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dan</w:t>
            </w:r>
          </w:p>
        </w:tc>
      </w:tr>
    </w:tbl>
    <w:p w:rsidR="00331F61" w:rsidRPr="00122051" w:rsidRDefault="00331F61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6622B" w:rsidRDefault="0096622B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345C6" w:rsidRDefault="001345C6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The timings for each day are as follows:</w:t>
      </w:r>
    </w:p>
    <w:p w:rsidR="001345C6" w:rsidRDefault="00DE2392">
      <w:pPr>
        <w:pStyle w:val="NormalWeb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09:0</w:t>
      </w:r>
      <w:r w:rsidR="001345C6">
        <w:rPr>
          <w:rFonts w:ascii="Arial" w:hAnsi="Arial" w:cs="Arial"/>
          <w:color w:val="000000"/>
          <w:sz w:val="21"/>
          <w:szCs w:val="21"/>
          <w:lang w:val="en-US"/>
        </w:rPr>
        <w:t>0 Registration</w:t>
      </w:r>
    </w:p>
    <w:p w:rsidR="001345C6" w:rsidRDefault="00DE2392">
      <w:pPr>
        <w:pStyle w:val="NormalWeb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09:30</w:t>
      </w:r>
      <w:r w:rsidR="001345C6">
        <w:rPr>
          <w:rFonts w:ascii="Arial" w:hAnsi="Arial" w:cs="Arial"/>
          <w:color w:val="000000"/>
          <w:sz w:val="21"/>
          <w:szCs w:val="21"/>
          <w:lang w:val="en-US"/>
        </w:rPr>
        <w:t xml:space="preserve"> Seminar </w:t>
      </w:r>
      <w:r>
        <w:rPr>
          <w:rFonts w:ascii="Arial" w:hAnsi="Arial" w:cs="Arial"/>
          <w:color w:val="000000"/>
          <w:sz w:val="21"/>
          <w:szCs w:val="21"/>
          <w:lang w:val="en-US"/>
        </w:rPr>
        <w:t>start</w:t>
      </w:r>
    </w:p>
    <w:p w:rsidR="001345C6" w:rsidRPr="00331F61" w:rsidRDefault="00A5350A">
      <w:pPr>
        <w:pStyle w:val="NormalWeb"/>
        <w:numPr>
          <w:ilvl w:val="0"/>
          <w:numId w:val="3"/>
        </w:numPr>
        <w:spacing w:after="0"/>
        <w:jc w:val="both"/>
        <w:rPr>
          <w:rFonts w:ascii="Arial" w:hAnsi="Arial" w:cs="Arial"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17:0</w:t>
      </w:r>
      <w:r w:rsidR="001345C6">
        <w:rPr>
          <w:rFonts w:ascii="Arial" w:hAnsi="Arial" w:cs="Arial"/>
          <w:color w:val="000000"/>
          <w:sz w:val="21"/>
          <w:szCs w:val="21"/>
          <w:lang w:val="en-US"/>
        </w:rPr>
        <w:t>0 Seminar close</w:t>
      </w:r>
    </w:p>
    <w:p w:rsidR="00331F61" w:rsidRDefault="00331F61">
      <w:pPr>
        <w:pStyle w:val="NormalWeb"/>
        <w:spacing w:after="0" w:line="288" w:lineRule="auto"/>
        <w:jc w:val="both"/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DE2392" w:rsidRDefault="00DE2392">
      <w:pPr>
        <w:pStyle w:val="NormalWeb"/>
        <w:spacing w:after="0" w:line="288" w:lineRule="auto"/>
        <w:rPr>
          <w:rFonts w:ascii="Arial" w:hAnsi="Arial" w:cs="Arial"/>
          <w:b/>
          <w:bCs/>
          <w:color w:val="000000"/>
          <w:sz w:val="22"/>
          <w:lang w:val="en-US"/>
        </w:rPr>
      </w:pPr>
    </w:p>
    <w:p w:rsidR="0055767A" w:rsidRDefault="001345C6">
      <w:pPr>
        <w:pStyle w:val="NormalWeb"/>
        <w:spacing w:after="0" w:line="288" w:lineRule="auto"/>
        <w:rPr>
          <w:rFonts w:ascii="Arial" w:hAnsi="Arial" w:cs="Arial"/>
          <w:bCs/>
          <w:color w:val="000000"/>
          <w:lang w:val="en-US"/>
        </w:rPr>
      </w:pPr>
      <w:r w:rsidRPr="0055767A">
        <w:rPr>
          <w:rFonts w:ascii="Arial" w:hAnsi="Arial" w:cs="Arial"/>
          <w:b/>
          <w:bCs/>
          <w:color w:val="000000"/>
          <w:sz w:val="22"/>
          <w:lang w:val="en-US"/>
        </w:rPr>
        <w:t>Grading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</w:p>
    <w:p w:rsidR="001345C6" w:rsidRDefault="00A5350A">
      <w:pPr>
        <w:pStyle w:val="NormalWeb"/>
        <w:spacing w:after="0" w:line="288" w:lineRule="auto"/>
        <w:jc w:val="both"/>
        <w:rPr>
          <w:rFonts w:ascii="Arial" w:hAnsi="Arial" w:cs="Arial"/>
          <w:bCs/>
          <w:color w:val="000000"/>
          <w:sz w:val="21"/>
          <w:szCs w:val="21"/>
          <w:lang w:val="en-US"/>
        </w:rPr>
      </w:pPr>
      <w:r w:rsidRPr="00A5350A">
        <w:rPr>
          <w:rFonts w:ascii="Arial" w:hAnsi="Arial" w:cs="Arial"/>
          <w:bCs/>
          <w:color w:val="000000"/>
          <w:sz w:val="21"/>
          <w:szCs w:val="21"/>
          <w:lang w:val="en-US"/>
        </w:rPr>
        <w:t>The grading</w:t>
      </w:r>
      <w:r>
        <w:rPr>
          <w:rFonts w:ascii="Arial" w:hAnsi="Arial" w:cs="Arial"/>
          <w:bCs/>
          <w:color w:val="000000"/>
          <w:sz w:val="21"/>
          <w:szCs w:val="21"/>
          <w:lang w:val="en-US"/>
        </w:rPr>
        <w:t xml:space="preserve"> will take</w:t>
      </w:r>
      <w:r w:rsidR="00122051">
        <w:rPr>
          <w:rFonts w:ascii="Arial" w:hAnsi="Arial" w:cs="Arial"/>
          <w:bCs/>
          <w:color w:val="000000"/>
          <w:sz w:val="21"/>
          <w:szCs w:val="21"/>
          <w:lang w:val="en-US"/>
        </w:rPr>
        <w:t xml:space="preserve"> place on the afternoon of Day 2</w:t>
      </w:r>
      <w:r>
        <w:rPr>
          <w:rFonts w:ascii="Arial" w:hAnsi="Arial" w:cs="Arial"/>
          <w:bCs/>
          <w:color w:val="000000"/>
          <w:sz w:val="21"/>
          <w:szCs w:val="21"/>
          <w:lang w:val="en-US"/>
        </w:rPr>
        <w:t xml:space="preserve"> (</w:t>
      </w:r>
      <w:r w:rsidR="00122051">
        <w:rPr>
          <w:rFonts w:ascii="Arial" w:hAnsi="Arial" w:cs="Arial"/>
          <w:bCs/>
          <w:color w:val="000000"/>
          <w:sz w:val="21"/>
          <w:szCs w:val="21"/>
          <w:lang w:val="en-US"/>
        </w:rPr>
        <w:t>1</w:t>
      </w:r>
      <w:r w:rsidR="0096622B">
        <w:rPr>
          <w:rFonts w:ascii="Arial" w:hAnsi="Arial" w:cs="Arial"/>
          <w:bCs/>
          <w:color w:val="000000"/>
          <w:sz w:val="21"/>
          <w:szCs w:val="21"/>
          <w:lang w:val="en-US"/>
        </w:rPr>
        <w:t>0</w:t>
      </w:r>
      <w:r w:rsidR="00122051" w:rsidRPr="00122051">
        <w:rPr>
          <w:rFonts w:ascii="Arial" w:hAnsi="Arial" w:cs="Arial"/>
          <w:bCs/>
          <w:color w:val="000000"/>
          <w:sz w:val="21"/>
          <w:szCs w:val="21"/>
          <w:vertAlign w:val="superscript"/>
          <w:lang w:val="en-US"/>
        </w:rPr>
        <w:t>th</w:t>
      </w:r>
      <w:r w:rsidR="00122051">
        <w:rPr>
          <w:rFonts w:ascii="Arial" w:hAnsi="Arial" w:cs="Arial"/>
          <w:bCs/>
          <w:color w:val="000000"/>
          <w:sz w:val="21"/>
          <w:szCs w:val="21"/>
          <w:lang w:val="en-US"/>
        </w:rPr>
        <w:t xml:space="preserve"> May</w:t>
      </w:r>
      <w:r>
        <w:rPr>
          <w:rFonts w:ascii="Arial" w:hAnsi="Arial" w:cs="Arial"/>
          <w:bCs/>
          <w:color w:val="000000"/>
          <w:sz w:val="21"/>
          <w:szCs w:val="21"/>
          <w:lang w:val="en-US"/>
        </w:rPr>
        <w:t xml:space="preserve">) from 14:00. It is expected that </w:t>
      </w:r>
      <w:r w:rsidR="00122051">
        <w:rPr>
          <w:rFonts w:ascii="Arial" w:hAnsi="Arial" w:cs="Arial"/>
          <w:bCs/>
          <w:color w:val="000000"/>
          <w:sz w:val="21"/>
          <w:szCs w:val="21"/>
          <w:lang w:val="en-US"/>
        </w:rPr>
        <w:t>the grading will take at least 1</w:t>
      </w:r>
      <w:r>
        <w:rPr>
          <w:rFonts w:ascii="Arial" w:hAnsi="Arial" w:cs="Arial"/>
          <w:bCs/>
          <w:color w:val="000000"/>
          <w:sz w:val="21"/>
          <w:szCs w:val="21"/>
          <w:lang w:val="en-US"/>
        </w:rPr>
        <w:t>.5 hours.</w:t>
      </w:r>
    </w:p>
    <w:p w:rsidR="00122051" w:rsidRDefault="00122051">
      <w:pPr>
        <w:pStyle w:val="NormalWeb"/>
        <w:spacing w:after="0" w:line="288" w:lineRule="auto"/>
        <w:jc w:val="both"/>
        <w:rPr>
          <w:rFonts w:ascii="Arial" w:hAnsi="Arial" w:cs="Arial"/>
          <w:bCs/>
          <w:color w:val="000000"/>
          <w:sz w:val="21"/>
          <w:szCs w:val="21"/>
          <w:lang w:val="en-US"/>
        </w:rPr>
      </w:pPr>
    </w:p>
    <w:p w:rsidR="00A5350A" w:rsidRPr="00122051" w:rsidRDefault="00122051" w:rsidP="00122051">
      <w:pPr>
        <w:pStyle w:val="NormalWeb"/>
        <w:spacing w:after="0" w:line="288" w:lineRule="auto"/>
        <w:jc w:val="both"/>
        <w:rPr>
          <w:rFonts w:ascii="Arial" w:hAnsi="Arial" w:cs="Arial"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bCs/>
          <w:color w:val="000000"/>
          <w:sz w:val="21"/>
          <w:szCs w:val="21"/>
          <w:lang w:val="en-US"/>
        </w:rPr>
        <w:t xml:space="preserve">Registration is online. The deadline for applications is </w:t>
      </w:r>
      <w:r w:rsidR="0096622B">
        <w:rPr>
          <w:rFonts w:ascii="Arial" w:hAnsi="Arial" w:cs="Arial"/>
          <w:bCs/>
          <w:color w:val="000000"/>
          <w:sz w:val="21"/>
          <w:szCs w:val="21"/>
          <w:lang w:val="en-US"/>
        </w:rPr>
        <w:t>26</w:t>
      </w:r>
      <w:r w:rsidR="0096622B" w:rsidRPr="0096622B">
        <w:rPr>
          <w:rFonts w:ascii="Arial" w:hAnsi="Arial" w:cs="Arial"/>
          <w:bCs/>
          <w:color w:val="000000"/>
          <w:sz w:val="21"/>
          <w:szCs w:val="21"/>
          <w:vertAlign w:val="superscript"/>
          <w:lang w:val="en-US"/>
        </w:rPr>
        <w:t>th</w:t>
      </w:r>
      <w:r w:rsidR="0096622B">
        <w:rPr>
          <w:rFonts w:ascii="Arial" w:hAnsi="Arial" w:cs="Arial"/>
          <w:bCs/>
          <w:color w:val="000000"/>
          <w:sz w:val="21"/>
          <w:szCs w:val="21"/>
          <w:lang w:val="en-US"/>
        </w:rPr>
        <w:t xml:space="preserve"> April 2015</w:t>
      </w:r>
      <w:r>
        <w:rPr>
          <w:rFonts w:ascii="Arial" w:hAnsi="Arial" w:cs="Arial"/>
          <w:bCs/>
          <w:color w:val="000000"/>
          <w:sz w:val="21"/>
          <w:szCs w:val="21"/>
          <w:lang w:val="en-US"/>
        </w:rPr>
        <w:t xml:space="preserve"> and should you not receive your grading questions at least 2 weeks before the event then please c</w:t>
      </w:r>
      <w:r>
        <w:rPr>
          <w:rFonts w:ascii="Arial" w:hAnsi="Arial" w:cs="Arial"/>
          <w:color w:val="000000"/>
          <w:sz w:val="21"/>
          <w:szCs w:val="21"/>
          <w:lang w:val="en-US"/>
        </w:rPr>
        <w:t>ontact the Iaido Grading Officer at</w:t>
      </w:r>
      <w:r w:rsidR="001345C6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hyperlink r:id="rId12" w:history="1">
        <w:r w:rsidR="001345C6">
          <w:rPr>
            <w:rStyle w:val="Hyperlink"/>
            <w:rFonts w:ascii="Arial" w:hAnsi="Arial"/>
          </w:rPr>
          <w:t>iaido.grading@kendo.org.uk</w:t>
        </w:r>
      </w:hyperlink>
      <w:r w:rsidR="001345C6">
        <w:t xml:space="preserve">      </w:t>
      </w:r>
    </w:p>
    <w:p w:rsidR="0055767A" w:rsidRDefault="001345C6">
      <w:pPr>
        <w:pStyle w:val="NormalWeb"/>
        <w:spacing w:after="0" w:line="288" w:lineRule="auto"/>
        <w:rPr>
          <w:rFonts w:ascii="Arial" w:hAnsi="Arial" w:cs="Arial"/>
          <w:b/>
          <w:bCs/>
          <w:color w:val="000000"/>
          <w:lang w:val="en-US"/>
        </w:rPr>
      </w:pPr>
      <w:r>
        <w:t xml:space="preserve">                                              </w:t>
      </w:r>
    </w:p>
    <w:p w:rsidR="006467AD" w:rsidRDefault="001345C6" w:rsidP="006467AD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lang w:val="en-US"/>
        </w:rPr>
      </w:pPr>
      <w:r w:rsidRPr="006467AD">
        <w:rPr>
          <w:rFonts w:ascii="Arial" w:hAnsi="Arial" w:cs="Arial"/>
          <w:b/>
          <w:color w:val="000000"/>
          <w:sz w:val="22"/>
          <w:lang w:val="en-US"/>
        </w:rPr>
        <w:t xml:space="preserve">Prices    </w:t>
      </w:r>
      <w:r>
        <w:rPr>
          <w:rFonts w:ascii="Arial" w:hAnsi="Arial" w:cs="Arial"/>
          <w:b/>
          <w:color w:val="000000"/>
          <w:lang w:val="en-US"/>
        </w:rPr>
        <w:t xml:space="preserve">                                                                                                                    </w:t>
      </w:r>
    </w:p>
    <w:p w:rsidR="00CA64D6" w:rsidRDefault="00CA64D6">
      <w:pPr>
        <w:pStyle w:val="NormalWeb"/>
        <w:spacing w:after="0" w:line="288" w:lineRule="auto"/>
        <w:rPr>
          <w:rFonts w:ascii="Arial" w:hAnsi="Arial" w:cs="Arial"/>
          <w:b/>
          <w:color w:val="000000"/>
          <w:u w:val="single"/>
          <w:lang w:val="en-US"/>
        </w:rPr>
      </w:pPr>
    </w:p>
    <w:p w:rsidR="00122051" w:rsidRPr="00122051" w:rsidRDefault="00122051" w:rsidP="00122051">
      <w:pPr>
        <w:pStyle w:val="NormalWeb"/>
        <w:spacing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22051">
        <w:rPr>
          <w:rFonts w:ascii="Arial" w:hAnsi="Arial" w:cs="Arial"/>
          <w:color w:val="000000"/>
          <w:sz w:val="21"/>
          <w:szCs w:val="21"/>
          <w:lang w:val="en-US"/>
        </w:rPr>
        <w:t>Full member 2 days early booking</w:t>
      </w:r>
      <w:r w:rsidRPr="00122051">
        <w:rPr>
          <w:rFonts w:ascii="Arial" w:hAnsi="Arial" w:cs="Arial"/>
          <w:color w:val="000000"/>
          <w:sz w:val="21"/>
          <w:szCs w:val="21"/>
          <w:lang w:val="en-US"/>
        </w:rPr>
        <w:tab/>
        <w:t xml:space="preserve"> £60.00 </w:t>
      </w:r>
    </w:p>
    <w:p w:rsidR="00122051" w:rsidRPr="00122051" w:rsidRDefault="00122051" w:rsidP="00122051">
      <w:pPr>
        <w:pStyle w:val="NormalWeb"/>
        <w:spacing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22051">
        <w:rPr>
          <w:rFonts w:ascii="Arial" w:hAnsi="Arial" w:cs="Arial"/>
          <w:color w:val="000000"/>
          <w:sz w:val="21"/>
          <w:szCs w:val="21"/>
          <w:lang w:val="en-US"/>
        </w:rPr>
        <w:t>Full member 2 days late booking</w:t>
      </w:r>
      <w:r w:rsidRPr="00122051">
        <w:rPr>
          <w:rFonts w:ascii="Arial" w:hAnsi="Arial" w:cs="Arial"/>
          <w:color w:val="000000"/>
          <w:sz w:val="21"/>
          <w:szCs w:val="21"/>
          <w:lang w:val="en-US"/>
        </w:rPr>
        <w:tab/>
        <w:t xml:space="preserve"> £65.00 </w:t>
      </w:r>
    </w:p>
    <w:p w:rsidR="00122051" w:rsidRPr="00122051" w:rsidRDefault="00122051" w:rsidP="00122051">
      <w:pPr>
        <w:pStyle w:val="NormalWeb"/>
        <w:spacing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22051">
        <w:rPr>
          <w:rFonts w:ascii="Arial" w:hAnsi="Arial" w:cs="Arial"/>
          <w:color w:val="000000"/>
          <w:sz w:val="21"/>
          <w:szCs w:val="21"/>
          <w:lang w:val="en-US"/>
        </w:rPr>
        <w:t>Full member 1 day early booking</w:t>
      </w:r>
      <w:r w:rsidRPr="00122051">
        <w:rPr>
          <w:rFonts w:ascii="Arial" w:hAnsi="Arial" w:cs="Arial"/>
          <w:color w:val="000000"/>
          <w:sz w:val="21"/>
          <w:szCs w:val="21"/>
          <w:lang w:val="en-US"/>
        </w:rPr>
        <w:tab/>
        <w:t xml:space="preserve"> £35.00 </w:t>
      </w:r>
    </w:p>
    <w:p w:rsidR="00122051" w:rsidRPr="00122051" w:rsidRDefault="00122051" w:rsidP="00122051">
      <w:pPr>
        <w:pStyle w:val="NormalWeb"/>
        <w:spacing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22051">
        <w:rPr>
          <w:rFonts w:ascii="Arial" w:hAnsi="Arial" w:cs="Arial"/>
          <w:color w:val="000000"/>
          <w:sz w:val="21"/>
          <w:szCs w:val="21"/>
          <w:lang w:val="en-US"/>
        </w:rPr>
        <w:t>Full member 1 day late booking</w:t>
      </w:r>
      <w:r w:rsidRPr="00122051">
        <w:rPr>
          <w:rFonts w:ascii="Arial" w:hAnsi="Arial" w:cs="Arial"/>
          <w:color w:val="000000"/>
          <w:sz w:val="21"/>
          <w:szCs w:val="21"/>
          <w:lang w:val="en-US"/>
        </w:rPr>
        <w:tab/>
        <w:t xml:space="preserve"> £40.00 </w:t>
      </w:r>
    </w:p>
    <w:p w:rsidR="00122051" w:rsidRPr="00122051" w:rsidRDefault="00122051" w:rsidP="00122051">
      <w:pPr>
        <w:pStyle w:val="NormalWeb"/>
        <w:spacing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22051">
        <w:rPr>
          <w:rFonts w:ascii="Arial" w:hAnsi="Arial" w:cs="Arial"/>
          <w:color w:val="000000"/>
          <w:sz w:val="21"/>
          <w:szCs w:val="21"/>
          <w:lang w:val="en-US"/>
        </w:rPr>
        <w:t>Concessionary 2 days early booking</w:t>
      </w:r>
      <w:r w:rsidRPr="00122051">
        <w:rPr>
          <w:rFonts w:ascii="Arial" w:hAnsi="Arial" w:cs="Arial"/>
          <w:color w:val="000000"/>
          <w:sz w:val="21"/>
          <w:szCs w:val="21"/>
          <w:lang w:val="en-US"/>
        </w:rPr>
        <w:tab/>
        <w:t xml:space="preserve"> £30.00 </w:t>
      </w:r>
    </w:p>
    <w:p w:rsidR="00122051" w:rsidRPr="00122051" w:rsidRDefault="00122051" w:rsidP="00122051">
      <w:pPr>
        <w:pStyle w:val="NormalWeb"/>
        <w:spacing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22051">
        <w:rPr>
          <w:rFonts w:ascii="Arial" w:hAnsi="Arial" w:cs="Arial"/>
          <w:color w:val="000000"/>
          <w:sz w:val="21"/>
          <w:szCs w:val="21"/>
          <w:lang w:val="en-US"/>
        </w:rPr>
        <w:t>Concessionary 2 days late booking</w:t>
      </w:r>
      <w:r w:rsidRPr="00122051">
        <w:rPr>
          <w:rFonts w:ascii="Arial" w:hAnsi="Arial" w:cs="Arial"/>
          <w:color w:val="000000"/>
          <w:sz w:val="21"/>
          <w:szCs w:val="21"/>
          <w:lang w:val="en-US"/>
        </w:rPr>
        <w:tab/>
        <w:t xml:space="preserve"> £35.00 </w:t>
      </w:r>
    </w:p>
    <w:p w:rsidR="00122051" w:rsidRPr="00122051" w:rsidRDefault="00122051" w:rsidP="00122051">
      <w:pPr>
        <w:pStyle w:val="NormalWeb"/>
        <w:spacing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22051">
        <w:rPr>
          <w:rFonts w:ascii="Arial" w:hAnsi="Arial" w:cs="Arial"/>
          <w:color w:val="000000"/>
          <w:sz w:val="21"/>
          <w:szCs w:val="21"/>
          <w:lang w:val="en-US"/>
        </w:rPr>
        <w:t>Concessionary 1 day early booking</w:t>
      </w:r>
      <w:r w:rsidRPr="00122051">
        <w:rPr>
          <w:rFonts w:ascii="Arial" w:hAnsi="Arial" w:cs="Arial"/>
          <w:color w:val="000000"/>
          <w:sz w:val="21"/>
          <w:szCs w:val="21"/>
          <w:lang w:val="en-US"/>
        </w:rPr>
        <w:tab/>
        <w:t xml:space="preserve"> £15.00 </w:t>
      </w:r>
    </w:p>
    <w:p w:rsidR="00912D0F" w:rsidRDefault="00122051" w:rsidP="00122051">
      <w:pPr>
        <w:pStyle w:val="NormalWeb"/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22051">
        <w:rPr>
          <w:rFonts w:ascii="Arial" w:hAnsi="Arial" w:cs="Arial"/>
          <w:color w:val="000000"/>
          <w:sz w:val="21"/>
          <w:szCs w:val="21"/>
          <w:lang w:val="en-US"/>
        </w:rPr>
        <w:t>Concessionary 1 day late booking</w:t>
      </w:r>
      <w:r w:rsidRPr="00122051">
        <w:rPr>
          <w:rFonts w:ascii="Arial" w:hAnsi="Arial" w:cs="Arial"/>
          <w:color w:val="000000"/>
          <w:sz w:val="21"/>
          <w:szCs w:val="21"/>
          <w:lang w:val="en-US"/>
        </w:rPr>
        <w:tab/>
        <w:t xml:space="preserve"> £20.00</w:t>
      </w:r>
    </w:p>
    <w:p w:rsidR="00122051" w:rsidRDefault="00122051" w:rsidP="00122051">
      <w:pPr>
        <w:pStyle w:val="NormalWeb"/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22051" w:rsidRDefault="00122051" w:rsidP="00122051">
      <w:pPr>
        <w:pStyle w:val="NormalWeb"/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Early booking is available until </w:t>
      </w:r>
      <w:r w:rsidR="0096622B">
        <w:rPr>
          <w:rFonts w:ascii="Arial" w:hAnsi="Arial" w:cs="Arial"/>
          <w:b/>
          <w:color w:val="000000"/>
          <w:sz w:val="21"/>
          <w:szCs w:val="21"/>
          <w:lang w:val="en-US"/>
        </w:rPr>
        <w:t>12</w:t>
      </w:r>
      <w:r w:rsidR="0037754C" w:rsidRPr="0037754C">
        <w:rPr>
          <w:rFonts w:ascii="Arial" w:hAnsi="Arial" w:cs="Arial"/>
          <w:b/>
          <w:color w:val="000000"/>
          <w:sz w:val="21"/>
          <w:szCs w:val="21"/>
          <w:vertAlign w:val="superscript"/>
          <w:lang w:val="en-US"/>
        </w:rPr>
        <w:t>th</w:t>
      </w:r>
      <w:r w:rsidR="00F51FD6"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 April 2015</w:t>
      </w:r>
      <w:r w:rsidR="0037754C">
        <w:rPr>
          <w:rFonts w:ascii="Arial" w:hAnsi="Arial" w:cs="Arial"/>
          <w:b/>
          <w:color w:val="000000"/>
          <w:sz w:val="21"/>
          <w:szCs w:val="21"/>
          <w:lang w:val="en-US"/>
        </w:rPr>
        <w:t>.</w:t>
      </w:r>
    </w:p>
    <w:p w:rsidR="00122051" w:rsidRDefault="00122051" w:rsidP="00122051">
      <w:pPr>
        <w:pStyle w:val="NormalWeb"/>
        <w:spacing w:after="0" w:line="288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6622B" w:rsidRDefault="0096622B">
      <w:pPr>
        <w:pStyle w:val="NormalWeb"/>
        <w:spacing w:after="0" w:line="288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6622B" w:rsidRDefault="0096622B">
      <w:pPr>
        <w:pStyle w:val="NormalWeb"/>
        <w:spacing w:after="0" w:line="288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6622B" w:rsidRDefault="0096622B">
      <w:pPr>
        <w:pStyle w:val="NormalWeb"/>
        <w:spacing w:after="0" w:line="288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6622B" w:rsidRDefault="00872078" w:rsidP="0096622B">
      <w:pPr>
        <w:pStyle w:val="NormalWeb"/>
        <w:spacing w:after="0" w:line="288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Local Hotels</w:t>
      </w:r>
      <w:r w:rsidR="0096622B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:rsidR="0096622B" w:rsidRDefault="0096622B" w:rsidP="0096622B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Helvetica" w:eastAsia="Times New Roman" w:hAnsi="Helvetica" w:cs="Helvetica"/>
          <w:kern w:val="0"/>
          <w:sz w:val="28"/>
          <w:szCs w:val="28"/>
          <w:lang w:val="en-US" w:eastAsia="ja-JP"/>
        </w:rPr>
      </w:pPr>
      <w:r>
        <w:rPr>
          <w:rFonts w:ascii="Helvetica" w:eastAsia="Times New Roman" w:hAnsi="Helvetica" w:cs="Helvetica"/>
          <w:kern w:val="0"/>
          <w:sz w:val="28"/>
          <w:szCs w:val="28"/>
          <w:lang w:val="en-US" w:eastAsia="ja-JP"/>
        </w:rPr>
        <w:t> </w:t>
      </w:r>
    </w:p>
    <w:p w:rsidR="0096622B" w:rsidRPr="0096622B" w:rsidRDefault="003B10EF" w:rsidP="0096622B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en-US" w:eastAsia="ja-JP"/>
        </w:rPr>
      </w:pPr>
      <w:hyperlink r:id="rId13" w:history="1">
        <w:r w:rsidR="0096622B" w:rsidRPr="0096622B">
          <w:rPr>
            <w:rFonts w:ascii="Arial" w:eastAsia="Times New Roman" w:hAnsi="Arial" w:cs="Arial"/>
            <w:color w:val="0E387F"/>
            <w:kern w:val="0"/>
            <w:sz w:val="22"/>
            <w:szCs w:val="22"/>
            <w:lang w:val="en-US" w:eastAsia="ja-JP"/>
          </w:rPr>
          <w:t>http://www.hiedinburghcitywesthotel.co.uk/</w:t>
        </w:r>
      </w:hyperlink>
    </w:p>
    <w:p w:rsidR="0096622B" w:rsidRPr="0096622B" w:rsidRDefault="0096622B" w:rsidP="0096622B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kern w:val="0"/>
          <w:sz w:val="22"/>
          <w:szCs w:val="22"/>
          <w:lang w:val="en-US" w:eastAsia="ja-JP"/>
        </w:rPr>
      </w:pPr>
      <w:r w:rsidRPr="0096622B">
        <w:rPr>
          <w:rFonts w:ascii="Arial" w:eastAsia="Times New Roman" w:hAnsi="Arial" w:cs="Arial"/>
          <w:kern w:val="0"/>
          <w:sz w:val="22"/>
          <w:szCs w:val="22"/>
          <w:lang w:val="en-US" w:eastAsia="ja-JP"/>
        </w:rPr>
        <w:t> </w:t>
      </w:r>
    </w:p>
    <w:p w:rsidR="0096622B" w:rsidRPr="0096622B" w:rsidRDefault="003B10EF" w:rsidP="0096622B">
      <w:pPr>
        <w:pStyle w:val="NormalWeb"/>
        <w:spacing w:after="0" w:line="288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  <w:hyperlink r:id="rId14" w:history="1">
        <w:r w:rsidR="0096622B" w:rsidRPr="0096622B">
          <w:rPr>
            <w:rFonts w:ascii="Arial" w:eastAsia="Times New Roman" w:hAnsi="Arial" w:cs="Arial"/>
            <w:color w:val="0E387F"/>
            <w:kern w:val="0"/>
            <w:sz w:val="22"/>
            <w:szCs w:val="22"/>
            <w:lang w:val="en-US" w:eastAsia="ja-JP"/>
          </w:rPr>
          <w:t>http://www.travelodge.co.uk/hotels/394/Edinburgh-Learmonth-hotel</w:t>
        </w:r>
      </w:hyperlink>
    </w:p>
    <w:p w:rsidR="0096622B" w:rsidRDefault="0096622B">
      <w:pPr>
        <w:pStyle w:val="NormalWeb"/>
        <w:spacing w:after="0" w:line="288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6622B" w:rsidRDefault="0096622B">
      <w:pPr>
        <w:pStyle w:val="NormalWeb"/>
        <w:spacing w:after="0" w:line="288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6622B" w:rsidRDefault="0096622B">
      <w:pPr>
        <w:pStyle w:val="NormalWeb"/>
        <w:spacing w:after="0" w:line="288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6622B" w:rsidRDefault="0096622B">
      <w:pPr>
        <w:pStyle w:val="NormalWeb"/>
        <w:spacing w:after="0" w:line="288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6622B" w:rsidRDefault="0096622B">
      <w:pPr>
        <w:pStyle w:val="NormalWeb"/>
        <w:spacing w:after="0" w:line="288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6622B" w:rsidRDefault="0096622B">
      <w:pPr>
        <w:pStyle w:val="NormalWeb"/>
        <w:spacing w:after="0" w:line="288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6622B" w:rsidRDefault="0096622B">
      <w:pPr>
        <w:pStyle w:val="NormalWeb"/>
        <w:spacing w:after="0" w:line="288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H</w:t>
      </w:r>
      <w:r w:rsidR="001345C6" w:rsidRPr="000169C5">
        <w:rPr>
          <w:rFonts w:ascii="Arial" w:hAnsi="Arial" w:cs="Arial"/>
          <w:b/>
          <w:color w:val="000000"/>
          <w:sz w:val="22"/>
          <w:szCs w:val="22"/>
          <w:lang w:val="en-US"/>
        </w:rPr>
        <w:t>ow to book your place</w:t>
      </w:r>
    </w:p>
    <w:p w:rsidR="000169C5" w:rsidRPr="000169C5" w:rsidRDefault="000169C5">
      <w:pPr>
        <w:pStyle w:val="NormalWeb"/>
        <w:spacing w:after="0" w:line="288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1345C6" w:rsidRDefault="001345C6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lang w:val="en-US"/>
        </w:rPr>
        <w:t>BKA Members</w:t>
      </w:r>
      <w:r w:rsidR="00F425DA">
        <w:rPr>
          <w:noProof/>
          <w:lang w:eastAsia="ja-JP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361315</wp:posOffset>
            </wp:positionV>
            <wp:extent cx="774700" cy="525145"/>
            <wp:effectExtent l="0" t="0" r="1270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5C6" w:rsidRDefault="001345C6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88" w:lineRule="auto"/>
        <w:rPr>
          <w:rFonts w:ascii="Arial" w:hAnsi="Arial" w:cs="Arial"/>
          <w:b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Please book onto this event through the online booking system                                                   by going through your account at </w:t>
      </w:r>
      <w:hyperlink r:id="rId16" w:history="1">
        <w:r>
          <w:rPr>
            <w:rStyle w:val="Hyperlink"/>
            <w:rFonts w:ascii="Arial" w:hAnsi="Arial"/>
          </w:rPr>
          <w:t>http://www.membership.kendo.org.uk/</w:t>
        </w:r>
      </w:hyperlink>
      <w:r>
        <w:rPr>
          <w:rFonts w:ascii="Arial" w:hAnsi="Arial" w:cs="Arial"/>
          <w:color w:val="000000"/>
          <w:sz w:val="21"/>
          <w:szCs w:val="21"/>
          <w:lang w:val="en-US"/>
        </w:rPr>
        <w:t xml:space="preserve">.                                         </w:t>
      </w:r>
    </w:p>
    <w:p w:rsidR="00CA64D6" w:rsidRDefault="00CA64D6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88" w:lineRule="auto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1345C6" w:rsidRDefault="001345C6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88" w:lineRule="auto"/>
        <w:rPr>
          <w:rFonts w:ascii="Arial" w:hAnsi="Arial" w:cs="Arial"/>
          <w:b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lang w:val="en-US"/>
        </w:rPr>
        <w:t>Please make sure that you have booked:</w:t>
      </w:r>
    </w:p>
    <w:p w:rsidR="002A557C" w:rsidRDefault="002A557C" w:rsidP="00CA64D6">
      <w:pPr>
        <w:pStyle w:val="NormalWeb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88" w:lineRule="auto"/>
        <w:rPr>
          <w:rFonts w:ascii="Arial" w:hAnsi="Arial" w:cs="Arial"/>
          <w:b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lang w:val="en-US"/>
        </w:rPr>
        <w:t>The right seminar booking:</w:t>
      </w:r>
    </w:p>
    <w:p w:rsidR="00EE4192" w:rsidRDefault="00EE4192" w:rsidP="00EE4192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88" w:lineRule="auto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EE4192" w:rsidRPr="00EE4192" w:rsidRDefault="00EE4192" w:rsidP="00EE4192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For this event, the booking is “</w:t>
      </w:r>
      <w:r w:rsidR="00122051">
        <w:rPr>
          <w:rFonts w:ascii="Arial" w:hAnsi="Arial" w:cs="Arial"/>
          <w:b/>
          <w:color w:val="000000"/>
          <w:sz w:val="21"/>
          <w:szCs w:val="21"/>
          <w:lang w:val="en-US"/>
        </w:rPr>
        <w:t>Scottish Iaido Seminar and Grading Glasgow</w:t>
      </w:r>
      <w:r w:rsidRPr="00E066DD">
        <w:rPr>
          <w:rFonts w:ascii="Arial" w:hAnsi="Arial" w:cs="Arial"/>
          <w:b/>
          <w:color w:val="000000"/>
          <w:sz w:val="21"/>
          <w:szCs w:val="21"/>
          <w:lang w:val="en-US"/>
        </w:rPr>
        <w:t>”</w:t>
      </w:r>
    </w:p>
    <w:p w:rsidR="001345C6" w:rsidRDefault="001345C6" w:rsidP="002A557C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88" w:lineRule="auto"/>
        <w:rPr>
          <w:rFonts w:ascii="Arial" w:hAnsi="Arial" w:cs="Arial"/>
          <w:b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                                                                        </w:t>
      </w:r>
    </w:p>
    <w:p w:rsidR="001345C6" w:rsidRDefault="001345C6">
      <w:pPr>
        <w:pStyle w:val="NormalWeb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88" w:lineRule="auto"/>
        <w:rPr>
          <w:rFonts w:ascii="Arial" w:hAnsi="Arial" w:cs="Arial"/>
          <w:b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lang w:val="en-US"/>
        </w:rPr>
        <w:t>The correct grading if you are grading.</w:t>
      </w:r>
    </w:p>
    <w:p w:rsidR="000169C5" w:rsidRDefault="000169C5" w:rsidP="000169C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6622B" w:rsidRDefault="001345C6" w:rsidP="000169C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88" w:lineRule="auto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If you have any problems with the online booking system please contact Andy at </w:t>
      </w:r>
    </w:p>
    <w:p w:rsidR="001345C6" w:rsidRDefault="003B10EF" w:rsidP="000169C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88" w:lineRule="auto"/>
        <w:jc w:val="center"/>
        <w:rPr>
          <w:rFonts w:ascii="Helvetica" w:eastAsia="Times New Roman" w:hAnsi="Helvetica" w:cs="Helvetica"/>
          <w:kern w:val="0"/>
          <w:sz w:val="28"/>
          <w:szCs w:val="28"/>
          <w:lang w:val="en-US" w:eastAsia="ja-JP"/>
        </w:rPr>
      </w:pPr>
      <w:hyperlink r:id="rId17" w:history="1">
        <w:r w:rsidR="0096622B" w:rsidRPr="00847C9C">
          <w:rPr>
            <w:rStyle w:val="Hyperlink"/>
            <w:rFonts w:ascii="Helvetica" w:eastAsia="Times New Roman" w:hAnsi="Helvetica" w:cs="Helvetica"/>
            <w:kern w:val="0"/>
            <w:sz w:val="28"/>
            <w:szCs w:val="28"/>
            <w:lang w:val="en-US" w:eastAsia="ja-JP"/>
          </w:rPr>
          <w:t>iaidobucho@gmail.com</w:t>
        </w:r>
      </w:hyperlink>
    </w:p>
    <w:p w:rsidR="00F425DA" w:rsidRPr="000169C5" w:rsidRDefault="00F425DA" w:rsidP="00F425DA">
      <w:pPr>
        <w:pStyle w:val="NormalWeb"/>
        <w:pageBreakBefore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color w:val="000000"/>
          <w:sz w:val="20"/>
          <w:szCs w:val="21"/>
          <w:lang w:val="en-US"/>
        </w:rPr>
      </w:pPr>
      <w:r w:rsidRPr="000169C5">
        <w:rPr>
          <w:rFonts w:ascii="Arial" w:hAnsi="Arial" w:cs="Arial"/>
          <w:b/>
          <w:bCs/>
          <w:color w:val="000000"/>
          <w:sz w:val="22"/>
          <w:lang w:val="en-US"/>
        </w:rPr>
        <w:lastRenderedPageBreak/>
        <w:t>Overseas visitors only</w:t>
      </w:r>
      <w:r>
        <w:rPr>
          <w:noProof/>
          <w:sz w:val="22"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148590</wp:posOffset>
            </wp:positionV>
            <wp:extent cx="721360" cy="674370"/>
            <wp:effectExtent l="0" t="0" r="0" b="114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5DA" w:rsidRDefault="00F425DA" w:rsidP="00F425DA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425DA" w:rsidRDefault="00F425DA" w:rsidP="00F425DA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425DA" w:rsidRDefault="00F425DA" w:rsidP="00F425DA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425DA" w:rsidRDefault="00F425DA" w:rsidP="00F425DA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425DA" w:rsidRDefault="00F425DA" w:rsidP="00F425DA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EE4192">
        <w:rPr>
          <w:rFonts w:ascii="Arial" w:hAnsi="Arial" w:cs="Arial"/>
          <w:color w:val="000000"/>
          <w:sz w:val="21"/>
          <w:szCs w:val="21"/>
          <w:lang w:val="en-US"/>
        </w:rPr>
        <w:t xml:space="preserve">For this event, the booking is </w:t>
      </w:r>
      <w:r w:rsidRPr="0099116C">
        <w:rPr>
          <w:rFonts w:ascii="Arial" w:hAnsi="Arial" w:cs="Arial"/>
          <w:b/>
          <w:color w:val="000000"/>
          <w:sz w:val="21"/>
          <w:szCs w:val="21"/>
          <w:lang w:val="en-US"/>
        </w:rPr>
        <w:t>“Scottish Iaido Seminar and Grading Glasgow”</w:t>
      </w:r>
    </w:p>
    <w:p w:rsidR="00F425DA" w:rsidRDefault="00F425DA" w:rsidP="00F425DA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425DA" w:rsidRDefault="00F425DA" w:rsidP="00F425DA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You can now book onto the event via the BKA website online registration system as a “guest” member. To do this you will need to:</w:t>
      </w:r>
    </w:p>
    <w:p w:rsidR="00F425DA" w:rsidRDefault="00F425DA" w:rsidP="00F425DA">
      <w:pPr>
        <w:pStyle w:val="NormalWeb"/>
        <w:numPr>
          <w:ilvl w:val="0"/>
          <w:numId w:val="10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Go to the link </w:t>
      </w:r>
      <w:hyperlink r:id="rId18" w:history="1">
        <w:r w:rsidRPr="00454D18">
          <w:rPr>
            <w:rStyle w:val="Hyperlink"/>
            <w:rFonts w:ascii="Arial" w:hAnsi="Arial" w:cs="Arial"/>
            <w:sz w:val="21"/>
            <w:szCs w:val="21"/>
            <w:lang w:val="en-US"/>
          </w:rPr>
          <w:t>http://www.membership.kendo.org.uk/html/guest_member_register.php</w:t>
        </w:r>
      </w:hyperlink>
    </w:p>
    <w:p w:rsidR="00F425DA" w:rsidRDefault="00F425DA" w:rsidP="00F425DA">
      <w:pPr>
        <w:pStyle w:val="NormalWeb"/>
        <w:numPr>
          <w:ilvl w:val="0"/>
          <w:numId w:val="10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454D18">
        <w:rPr>
          <w:rFonts w:ascii="Arial" w:hAnsi="Arial" w:cs="Arial"/>
          <w:color w:val="000000"/>
          <w:sz w:val="21"/>
          <w:szCs w:val="21"/>
          <w:lang w:val="en-US"/>
        </w:rPr>
        <w:t>Register a User Name and Password, email address and submit.</w:t>
      </w:r>
    </w:p>
    <w:p w:rsidR="00F425DA" w:rsidRDefault="00F425DA" w:rsidP="00F425DA">
      <w:pPr>
        <w:pStyle w:val="NormalWeb"/>
        <w:numPr>
          <w:ilvl w:val="0"/>
          <w:numId w:val="10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454D18">
        <w:rPr>
          <w:rFonts w:ascii="Arial" w:hAnsi="Arial" w:cs="Arial"/>
          <w:color w:val="000000"/>
          <w:sz w:val="21"/>
          <w:szCs w:val="21"/>
          <w:lang w:val="en-US"/>
        </w:rPr>
        <w:t>You will receive a link in your email. Click on this to confirm.</w:t>
      </w:r>
    </w:p>
    <w:p w:rsidR="00F425DA" w:rsidRDefault="00F425DA" w:rsidP="00F425DA">
      <w:pPr>
        <w:pStyle w:val="NormalWeb"/>
        <w:numPr>
          <w:ilvl w:val="0"/>
          <w:numId w:val="10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454D18">
        <w:rPr>
          <w:rFonts w:ascii="Arial" w:hAnsi="Arial" w:cs="Arial"/>
          <w:color w:val="000000"/>
          <w:sz w:val="21"/>
          <w:szCs w:val="21"/>
          <w:lang w:val="en-US"/>
        </w:rPr>
        <w:t xml:space="preserve">You will be directed to a page to enter your full details. </w:t>
      </w:r>
    </w:p>
    <w:p w:rsidR="00F425DA" w:rsidRDefault="00F425DA" w:rsidP="00F425DA">
      <w:pPr>
        <w:pStyle w:val="NormalWeb"/>
        <w:numPr>
          <w:ilvl w:val="0"/>
          <w:numId w:val="10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454D18">
        <w:rPr>
          <w:rFonts w:ascii="Arial" w:hAnsi="Arial" w:cs="Arial"/>
          <w:color w:val="000000"/>
          <w:sz w:val="21"/>
          <w:szCs w:val="21"/>
          <w:lang w:val="en-US"/>
        </w:rPr>
        <w:t>You will then be allowed to book onto the events required (follow BKA members instructions from there on.</w:t>
      </w:r>
    </w:p>
    <w:p w:rsidR="00F425DA" w:rsidRPr="00EE4192" w:rsidRDefault="00F425DA" w:rsidP="00F425DA">
      <w:pPr>
        <w:pStyle w:val="NormalWeb"/>
        <w:numPr>
          <w:ilvl w:val="0"/>
          <w:numId w:val="10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E4192">
        <w:rPr>
          <w:rFonts w:ascii="Arial" w:hAnsi="Arial" w:cs="Arial"/>
          <w:color w:val="000000"/>
          <w:sz w:val="21"/>
          <w:szCs w:val="21"/>
          <w:lang w:val="en-US"/>
        </w:rPr>
        <w:t xml:space="preserve">Please book for the seminar, gradings as necessary. </w:t>
      </w:r>
    </w:p>
    <w:p w:rsidR="00F425DA" w:rsidRDefault="00F425DA" w:rsidP="00F425DA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b/>
          <w:color w:val="000000"/>
          <w:sz w:val="21"/>
          <w:szCs w:val="21"/>
          <w:lang w:val="en-US"/>
        </w:rPr>
      </w:pPr>
      <w:r>
        <w:rPr>
          <w:rFonts w:ascii="Arial" w:hAnsi="Arial" w:cs="Arial"/>
          <w:i/>
          <w:color w:val="000000"/>
          <w:sz w:val="21"/>
          <w:szCs w:val="21"/>
          <w:lang w:val="en-US"/>
        </w:rPr>
        <w:t xml:space="preserve">Note: If you have previously registered onto the booking system and are now receiving an error message or an “expired” message then please re-register as a new user. You </w:t>
      </w:r>
      <w:r>
        <w:rPr>
          <w:rFonts w:ascii="Arial" w:hAnsi="Arial" w:cs="Arial"/>
          <w:i/>
          <w:sz w:val="21"/>
          <w:szCs w:val="21"/>
          <w:lang w:val="en-US"/>
        </w:rPr>
        <w:t>may need to Log Out if you are currently logged in.</w:t>
      </w:r>
    </w:p>
    <w:p w:rsidR="00F425DA" w:rsidRDefault="00F425DA" w:rsidP="00F425DA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25DA" w:rsidRPr="00EE4192" w:rsidRDefault="00F425DA" w:rsidP="00F425DA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88" w:lineRule="auto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EE4192">
        <w:rPr>
          <w:rFonts w:ascii="Arial" w:hAnsi="Arial" w:cs="Arial"/>
          <w:b/>
          <w:color w:val="000000"/>
          <w:sz w:val="21"/>
          <w:szCs w:val="21"/>
          <w:lang w:val="en-US"/>
        </w:rPr>
        <w:t>Please make sure that you have booked:</w:t>
      </w:r>
    </w:p>
    <w:p w:rsidR="00F425DA" w:rsidRPr="0099116C" w:rsidRDefault="00F425DA" w:rsidP="00F425DA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rPr>
          <w:rFonts w:ascii="Arial" w:hAnsi="Arial" w:cs="Arial"/>
          <w:b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lang w:val="en-US"/>
        </w:rPr>
        <w:t>•</w:t>
      </w:r>
      <w:r>
        <w:rPr>
          <w:rFonts w:ascii="Arial" w:hAnsi="Arial" w:cs="Arial"/>
          <w:b/>
          <w:color w:val="000000"/>
          <w:sz w:val="21"/>
          <w:szCs w:val="21"/>
          <w:lang w:val="en-US"/>
        </w:rPr>
        <w:tab/>
        <w:t>The right seminar booking</w:t>
      </w:r>
      <w:r w:rsidRPr="00EE4192">
        <w:rPr>
          <w:rFonts w:ascii="Arial" w:hAnsi="Arial" w:cs="Arial"/>
          <w:color w:val="000000"/>
          <w:sz w:val="21"/>
          <w:szCs w:val="21"/>
          <w:lang w:val="en-US"/>
        </w:rPr>
        <w:t xml:space="preserve">               </w:t>
      </w:r>
    </w:p>
    <w:p w:rsidR="00F425DA" w:rsidRPr="00EE4192" w:rsidRDefault="00F425DA" w:rsidP="00F425DA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88" w:lineRule="auto"/>
        <w:jc w:val="both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EE4192">
        <w:rPr>
          <w:rFonts w:ascii="Arial" w:hAnsi="Arial" w:cs="Arial"/>
          <w:b/>
          <w:color w:val="000000"/>
          <w:sz w:val="21"/>
          <w:szCs w:val="21"/>
          <w:lang w:val="en-US"/>
        </w:rPr>
        <w:t>•</w:t>
      </w:r>
      <w:r w:rsidRPr="00EE4192">
        <w:rPr>
          <w:rFonts w:ascii="Arial" w:hAnsi="Arial" w:cs="Arial"/>
          <w:b/>
          <w:color w:val="000000"/>
          <w:sz w:val="21"/>
          <w:szCs w:val="21"/>
          <w:lang w:val="en-US"/>
        </w:rPr>
        <w:tab/>
        <w:t>The correct grading if you are grading.</w:t>
      </w:r>
    </w:p>
    <w:p w:rsidR="00F425DA" w:rsidRPr="00EE4192" w:rsidRDefault="00F425DA" w:rsidP="00F425DA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88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425DA" w:rsidRDefault="00F425DA" w:rsidP="00F425DA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Helvetica" w:eastAsia="Times New Roman" w:hAnsi="Helvetica" w:cs="Helvetica"/>
          <w:kern w:val="0"/>
          <w:sz w:val="28"/>
          <w:szCs w:val="28"/>
          <w:lang w:val="en-US" w:eastAsia="ja-JP"/>
        </w:rPr>
      </w:pPr>
      <w:r w:rsidRPr="00EE4192">
        <w:rPr>
          <w:rFonts w:ascii="Arial" w:hAnsi="Arial" w:cs="Arial"/>
          <w:color w:val="000000"/>
          <w:sz w:val="21"/>
          <w:szCs w:val="21"/>
          <w:lang w:val="en-US"/>
        </w:rPr>
        <w:t xml:space="preserve">If you have any problems with the online booking system please contact Andy at </w:t>
      </w:r>
      <w:hyperlink r:id="rId19" w:history="1">
        <w:r w:rsidRPr="00847C9C">
          <w:rPr>
            <w:rStyle w:val="Hyperlink"/>
            <w:rFonts w:ascii="Helvetica" w:eastAsia="Times New Roman" w:hAnsi="Helvetica" w:cs="Helvetica"/>
            <w:kern w:val="0"/>
            <w:sz w:val="28"/>
            <w:szCs w:val="28"/>
            <w:lang w:val="en-US" w:eastAsia="ja-JP"/>
          </w:rPr>
          <w:t>iaidobucho@gmail.com</w:t>
        </w:r>
      </w:hyperlink>
    </w:p>
    <w:p w:rsidR="0096622B" w:rsidRDefault="0096622B" w:rsidP="0096622B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Helvetica" w:eastAsia="Times New Roman" w:hAnsi="Helvetica" w:cs="Helvetica"/>
          <w:kern w:val="0"/>
          <w:sz w:val="28"/>
          <w:szCs w:val="28"/>
          <w:lang w:val="en-US" w:eastAsia="ja-JP"/>
        </w:rPr>
      </w:pPr>
    </w:p>
    <w:p w:rsidR="0096622B" w:rsidRDefault="0096622B" w:rsidP="0096622B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Helvetica" w:eastAsia="Times New Roman" w:hAnsi="Helvetica" w:cs="Helvetica"/>
          <w:kern w:val="0"/>
          <w:sz w:val="28"/>
          <w:szCs w:val="28"/>
          <w:lang w:val="en-US" w:eastAsia="ja-JP"/>
        </w:rPr>
      </w:pPr>
    </w:p>
    <w:p w:rsidR="0096622B" w:rsidRDefault="0096622B" w:rsidP="0096622B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345C6" w:rsidRPr="00454D18" w:rsidRDefault="001345C6">
      <w:pPr>
        <w:pStyle w:val="NormalWeb"/>
        <w:pageBreakBefore/>
        <w:spacing w:after="0" w:line="288" w:lineRule="auto"/>
        <w:rPr>
          <w:rFonts w:ascii="Arial" w:hAnsi="Arial" w:cs="Arial"/>
          <w:color w:val="000000"/>
          <w:sz w:val="20"/>
          <w:szCs w:val="21"/>
          <w:lang w:val="en-US"/>
        </w:rPr>
      </w:pPr>
      <w:r w:rsidRPr="00454D18">
        <w:rPr>
          <w:rFonts w:ascii="Arial" w:hAnsi="Arial" w:cs="Arial"/>
          <w:b/>
          <w:bCs/>
          <w:color w:val="000000"/>
          <w:sz w:val="22"/>
          <w:lang w:val="en-US"/>
        </w:rPr>
        <w:lastRenderedPageBreak/>
        <w:t>Notes</w:t>
      </w:r>
    </w:p>
    <w:p w:rsidR="001345C6" w:rsidRDefault="001345C6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1. All participants from o</w:t>
      </w:r>
      <w:r w:rsidR="00554BF4">
        <w:rPr>
          <w:rFonts w:ascii="Arial" w:hAnsi="Arial" w:cs="Arial"/>
          <w:color w:val="000000"/>
          <w:sz w:val="21"/>
          <w:szCs w:val="21"/>
          <w:lang w:val="en-US"/>
        </w:rPr>
        <w:t>utside the UK should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ask for a covering letter for the group/individual for carrying swords in and out of the UK. Please contact Chris Buxton at </w:t>
      </w:r>
      <w:r>
        <w:rPr>
          <w:rFonts w:ascii="Arial" w:hAnsi="Arial" w:cs="Arial"/>
          <w:color w:val="0019E5"/>
          <w:sz w:val="21"/>
          <w:szCs w:val="21"/>
          <w:lang w:val="en-US"/>
        </w:rPr>
        <w:t>chris@cbuxton.plus.com</w:t>
      </w:r>
    </w:p>
    <w:p w:rsidR="001345C6" w:rsidRDefault="001345C6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2. If you do not receive a confirmation email within two weeks check your spam, bulk or junk mail folder</w:t>
      </w:r>
      <w:r w:rsidR="00454D18">
        <w:rPr>
          <w:rFonts w:ascii="Arial" w:hAnsi="Arial" w:cs="Arial"/>
          <w:color w:val="000000"/>
          <w:sz w:val="21"/>
          <w:szCs w:val="21"/>
          <w:lang w:val="en-US"/>
        </w:rPr>
        <w:t xml:space="preserve">s. If you find the email there, 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your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ISP or your own software spam-blocker or filters are diverting our e-mail. </w:t>
      </w:r>
    </w:p>
    <w:p w:rsidR="00454D18" w:rsidRDefault="00454D18">
      <w:pPr>
        <w:pStyle w:val="NormalWeb"/>
        <w:spacing w:after="0" w:line="288" w:lineRule="auto"/>
        <w:jc w:val="both"/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1345C6" w:rsidRPr="00454D18" w:rsidRDefault="001345C6">
      <w:pPr>
        <w:pStyle w:val="NormalWeb"/>
        <w:spacing w:after="0" w:line="288" w:lineRule="auto"/>
        <w:rPr>
          <w:rFonts w:ascii="Arial" w:hAnsi="Arial" w:cs="Arial"/>
          <w:color w:val="000000"/>
          <w:sz w:val="20"/>
          <w:szCs w:val="21"/>
          <w:lang w:val="en-US"/>
        </w:rPr>
      </w:pPr>
      <w:r w:rsidRPr="00454D18">
        <w:rPr>
          <w:rFonts w:ascii="Arial" w:hAnsi="Arial" w:cs="Arial"/>
          <w:b/>
          <w:bCs/>
          <w:color w:val="000000"/>
          <w:sz w:val="22"/>
          <w:lang w:val="en-US"/>
        </w:rPr>
        <w:t>Cancellations and Refunds</w:t>
      </w:r>
    </w:p>
    <w:p w:rsidR="001345C6" w:rsidRDefault="001345C6">
      <w:pPr>
        <w:pStyle w:val="NormalWeb"/>
        <w:spacing w:after="0" w:line="288" w:lineRule="auto"/>
        <w:jc w:val="both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Cancellati</w:t>
      </w:r>
      <w:r w:rsidR="00454D18">
        <w:rPr>
          <w:rFonts w:ascii="Arial" w:hAnsi="Arial" w:cs="Arial"/>
          <w:color w:val="000000"/>
          <w:sz w:val="21"/>
          <w:szCs w:val="21"/>
          <w:lang w:val="en-US"/>
        </w:rPr>
        <w:t xml:space="preserve">ons must be received in writing (letter or email) by </w:t>
      </w:r>
      <w:r w:rsidR="00F425DA">
        <w:rPr>
          <w:rFonts w:ascii="Arial" w:hAnsi="Arial" w:cs="Arial"/>
          <w:b/>
          <w:color w:val="000000"/>
          <w:sz w:val="21"/>
          <w:szCs w:val="21"/>
          <w:lang w:val="en-US"/>
        </w:rPr>
        <w:t>26</w:t>
      </w:r>
      <w:r w:rsidR="00F425DA" w:rsidRPr="00F425DA">
        <w:rPr>
          <w:rFonts w:ascii="Arial" w:hAnsi="Arial" w:cs="Arial"/>
          <w:b/>
          <w:color w:val="000000"/>
          <w:sz w:val="21"/>
          <w:szCs w:val="21"/>
          <w:vertAlign w:val="superscript"/>
          <w:lang w:val="en-US"/>
        </w:rPr>
        <w:t>th</w:t>
      </w:r>
      <w:r w:rsidR="00F425DA"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 April 2015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for a refund minus transaction costs. If you do not cancel or do not attend the event, no refunds will be made. </w:t>
      </w:r>
    </w:p>
    <w:p w:rsidR="00454D18" w:rsidRDefault="00454D18">
      <w:pPr>
        <w:pStyle w:val="NormalWeb"/>
        <w:spacing w:after="0" w:line="288" w:lineRule="auto"/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1345C6" w:rsidRPr="00454D18" w:rsidRDefault="001345C6">
      <w:pPr>
        <w:pStyle w:val="NormalWeb"/>
        <w:spacing w:after="0" w:line="288" w:lineRule="auto"/>
        <w:rPr>
          <w:rFonts w:ascii="Arial" w:hAnsi="Arial" w:cs="Arial"/>
          <w:color w:val="000000"/>
          <w:sz w:val="20"/>
          <w:szCs w:val="21"/>
          <w:lang w:val="en-US"/>
        </w:rPr>
      </w:pPr>
      <w:r w:rsidRPr="00454D18">
        <w:rPr>
          <w:rFonts w:ascii="Arial" w:hAnsi="Arial" w:cs="Arial"/>
          <w:b/>
          <w:bCs/>
          <w:color w:val="000000"/>
          <w:sz w:val="22"/>
          <w:lang w:val="en-US"/>
        </w:rPr>
        <w:t>Junior under 18</w:t>
      </w:r>
    </w:p>
    <w:p w:rsidR="001345C6" w:rsidRDefault="001345C6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Juniors who are not with their guardians are assumed to be under the care of their Dojo Leader or Appropriate Adult. Please inform Chris Buxton </w:t>
      </w:r>
      <w:hyperlink r:id="rId20" w:history="1">
        <w:r>
          <w:rPr>
            <w:rStyle w:val="Hyperlink"/>
          </w:rPr>
          <w:t>chris@cbuxton.plus.com</w:t>
        </w:r>
      </w:hyperlink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of the name of the responsible person. </w:t>
      </w:r>
    </w:p>
    <w:p w:rsidR="00454D18" w:rsidRDefault="00454D18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345C6" w:rsidRDefault="001345C6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345C6" w:rsidRDefault="001345C6" w:rsidP="00454D18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Further information on this wi</w:t>
      </w:r>
      <w:r w:rsidR="00454D18">
        <w:rPr>
          <w:rFonts w:ascii="Arial" w:hAnsi="Arial" w:cs="Arial"/>
          <w:color w:val="000000"/>
          <w:sz w:val="21"/>
          <w:szCs w:val="21"/>
          <w:lang w:val="en-US"/>
        </w:rPr>
        <w:t xml:space="preserve">ll be put onto the BKA website </w:t>
      </w:r>
      <w:r w:rsidR="0099116C">
        <w:rPr>
          <w:rFonts w:ascii="Arial" w:hAnsi="Arial" w:cs="Arial"/>
          <w:sz w:val="21"/>
          <w:szCs w:val="21"/>
          <w:lang w:val="en-US"/>
        </w:rPr>
        <w:t>www.kendo.org.uk</w:t>
      </w:r>
    </w:p>
    <w:p w:rsidR="00454D18" w:rsidRDefault="00454D18" w:rsidP="00454D18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54D18" w:rsidRDefault="00454D18" w:rsidP="00454D18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For information on social events during this seminar please go to</w:t>
      </w:r>
    </w:p>
    <w:p w:rsidR="00BB1427" w:rsidRDefault="003B10EF" w:rsidP="00454D18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jc w:val="center"/>
      </w:pPr>
      <w:hyperlink r:id="rId21" w:history="1">
        <w:r w:rsidR="00DB585C" w:rsidRPr="00A03C06">
          <w:rPr>
            <w:rStyle w:val="Hyperlink"/>
          </w:rPr>
          <w:t>https://www.facebook.com/groups/221562274703224/?fref=ts</w:t>
        </w:r>
      </w:hyperlink>
    </w:p>
    <w:p w:rsidR="00DB585C" w:rsidRDefault="00DB585C" w:rsidP="00454D18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E4192" w:rsidRPr="00454D18" w:rsidRDefault="00EE4192" w:rsidP="00BF0B3C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jc w:val="center"/>
      </w:pPr>
    </w:p>
    <w:p w:rsidR="001345C6" w:rsidRDefault="001345C6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88" w:lineRule="auto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345C6" w:rsidRDefault="001345C6">
      <w:pPr>
        <w:pStyle w:val="NormalWeb"/>
        <w:spacing w:after="0" w:line="288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345C6" w:rsidRDefault="001345C6">
      <w:pPr>
        <w:pStyle w:val="NormalWeb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If you have any enquiries please email:</w:t>
      </w:r>
    </w:p>
    <w:p w:rsidR="001345C6" w:rsidRDefault="001345C6">
      <w:pPr>
        <w:pStyle w:val="NormalWeb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Andy Watson for the iaido seminar at </w:t>
      </w:r>
    </w:p>
    <w:p w:rsidR="00F425DA" w:rsidRDefault="003B10EF">
      <w:pPr>
        <w:pStyle w:val="NormalWeb"/>
        <w:jc w:val="center"/>
        <w:rPr>
          <w:rFonts w:ascii="Arial" w:hAnsi="Arial"/>
        </w:rPr>
      </w:pPr>
      <w:hyperlink r:id="rId22" w:history="1">
        <w:r w:rsidR="00F425DA" w:rsidRPr="00847C9C">
          <w:rPr>
            <w:rStyle w:val="Hyperlink"/>
            <w:rFonts w:ascii="Helvetica" w:eastAsia="Times New Roman" w:hAnsi="Helvetica" w:cs="Helvetica"/>
            <w:kern w:val="0"/>
            <w:sz w:val="28"/>
            <w:szCs w:val="28"/>
            <w:lang w:val="en-US" w:eastAsia="ja-JP"/>
          </w:rPr>
          <w:t>iaidobucho@gmail.com</w:t>
        </w:r>
      </w:hyperlink>
    </w:p>
    <w:p w:rsidR="00F425DA" w:rsidRDefault="00F425DA">
      <w:pPr>
        <w:pStyle w:val="NormalWeb"/>
        <w:jc w:val="center"/>
      </w:pPr>
    </w:p>
    <w:p w:rsidR="001345C6" w:rsidRDefault="001345C6"/>
    <w:sectPr w:rsidR="001345C6">
      <w:footerReference w:type="default" r:id="rId23"/>
      <w:pgSz w:w="11906" w:h="16838"/>
      <w:pgMar w:top="1440" w:right="1440" w:bottom="1440" w:left="1440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EF" w:rsidRDefault="003B10EF">
      <w:pPr>
        <w:spacing w:line="240" w:lineRule="auto"/>
      </w:pPr>
      <w:r>
        <w:separator/>
      </w:r>
    </w:p>
  </w:endnote>
  <w:endnote w:type="continuationSeparator" w:id="0">
    <w:p w:rsidR="003B10EF" w:rsidRDefault="003B1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B" w:rsidRDefault="0096622B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05020">
      <w:rPr>
        <w:noProof/>
      </w:rPr>
      <w:t>5</w:t>
    </w:r>
    <w: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3B10EF">
      <w:fldChar w:fldCharType="begin"/>
    </w:r>
    <w:r w:rsidR="003B10EF">
      <w:instrText xml:space="preserve"> NUMPAGES </w:instrText>
    </w:r>
    <w:r w:rsidR="003B10EF">
      <w:fldChar w:fldCharType="separate"/>
    </w:r>
    <w:r w:rsidR="00A05020">
      <w:rPr>
        <w:noProof/>
      </w:rPr>
      <w:t>5</w:t>
    </w:r>
    <w:r w:rsidR="003B10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EF" w:rsidRDefault="003B10EF">
      <w:pPr>
        <w:spacing w:line="240" w:lineRule="auto"/>
      </w:pPr>
      <w:r>
        <w:separator/>
      </w:r>
    </w:p>
  </w:footnote>
  <w:footnote w:type="continuationSeparator" w:id="0">
    <w:p w:rsidR="003B10EF" w:rsidRDefault="003B10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2913"/>
    <w:multiLevelType w:val="hybridMultilevel"/>
    <w:tmpl w:val="D4BC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5B6"/>
    <w:multiLevelType w:val="hybridMultilevel"/>
    <w:tmpl w:val="D5C691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C82312"/>
    <w:multiLevelType w:val="hybridMultilevel"/>
    <w:tmpl w:val="2FF09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77289"/>
    <w:multiLevelType w:val="hybridMultilevel"/>
    <w:tmpl w:val="7168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00A01"/>
    <w:multiLevelType w:val="hybridMultilevel"/>
    <w:tmpl w:val="078E42AA"/>
    <w:lvl w:ilvl="0" w:tplc="C1D23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E6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2A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A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0D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0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44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E3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25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DE1B15"/>
    <w:multiLevelType w:val="hybridMultilevel"/>
    <w:tmpl w:val="2E80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6555"/>
    <w:multiLevelType w:val="hybridMultilevel"/>
    <w:tmpl w:val="6F9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A206E"/>
    <w:multiLevelType w:val="hybridMultilevel"/>
    <w:tmpl w:val="97C49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AE7A7F"/>
    <w:multiLevelType w:val="hybridMultilevel"/>
    <w:tmpl w:val="70F2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61446"/>
    <w:multiLevelType w:val="hybridMultilevel"/>
    <w:tmpl w:val="3E2685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971DD"/>
    <w:multiLevelType w:val="hybridMultilevel"/>
    <w:tmpl w:val="0FD84044"/>
    <w:lvl w:ilvl="0" w:tplc="563E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15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0C5C1C"/>
    <w:rsid w:val="000169C5"/>
    <w:rsid w:val="00041A0F"/>
    <w:rsid w:val="00070631"/>
    <w:rsid w:val="000C5C1C"/>
    <w:rsid w:val="001105B4"/>
    <w:rsid w:val="00122051"/>
    <w:rsid w:val="001345C6"/>
    <w:rsid w:val="00152976"/>
    <w:rsid w:val="00187034"/>
    <w:rsid w:val="002A557C"/>
    <w:rsid w:val="00331F61"/>
    <w:rsid w:val="0037754C"/>
    <w:rsid w:val="003B10EF"/>
    <w:rsid w:val="003F0476"/>
    <w:rsid w:val="0042451E"/>
    <w:rsid w:val="00447528"/>
    <w:rsid w:val="00454D18"/>
    <w:rsid w:val="00473776"/>
    <w:rsid w:val="004B6BAA"/>
    <w:rsid w:val="00554BF4"/>
    <w:rsid w:val="00556378"/>
    <w:rsid w:val="0055767A"/>
    <w:rsid w:val="00566850"/>
    <w:rsid w:val="005800AD"/>
    <w:rsid w:val="006072C9"/>
    <w:rsid w:val="006467AD"/>
    <w:rsid w:val="006514CC"/>
    <w:rsid w:val="007012CD"/>
    <w:rsid w:val="007B76CB"/>
    <w:rsid w:val="008263CB"/>
    <w:rsid w:val="00855655"/>
    <w:rsid w:val="00872078"/>
    <w:rsid w:val="00905CB4"/>
    <w:rsid w:val="00912D0F"/>
    <w:rsid w:val="0096622B"/>
    <w:rsid w:val="0099116C"/>
    <w:rsid w:val="00A05020"/>
    <w:rsid w:val="00A12A3D"/>
    <w:rsid w:val="00A20799"/>
    <w:rsid w:val="00A3542B"/>
    <w:rsid w:val="00A5350A"/>
    <w:rsid w:val="00AB14AB"/>
    <w:rsid w:val="00AB7976"/>
    <w:rsid w:val="00B21A88"/>
    <w:rsid w:val="00B3159B"/>
    <w:rsid w:val="00B542F8"/>
    <w:rsid w:val="00B5592F"/>
    <w:rsid w:val="00BB1427"/>
    <w:rsid w:val="00BB6CD1"/>
    <w:rsid w:val="00BF0B3C"/>
    <w:rsid w:val="00C95A5C"/>
    <w:rsid w:val="00C95F2A"/>
    <w:rsid w:val="00CA64D6"/>
    <w:rsid w:val="00D0325A"/>
    <w:rsid w:val="00D21579"/>
    <w:rsid w:val="00D7225C"/>
    <w:rsid w:val="00D74250"/>
    <w:rsid w:val="00D77795"/>
    <w:rsid w:val="00DB585C"/>
    <w:rsid w:val="00DC6B3E"/>
    <w:rsid w:val="00DE2392"/>
    <w:rsid w:val="00E066DD"/>
    <w:rsid w:val="00E2357E"/>
    <w:rsid w:val="00E27DD8"/>
    <w:rsid w:val="00E5349F"/>
    <w:rsid w:val="00EE4192"/>
    <w:rsid w:val="00F01C80"/>
    <w:rsid w:val="00F1684C"/>
    <w:rsid w:val="00F425DA"/>
    <w:rsid w:val="00F46402"/>
    <w:rsid w:val="00F51FD6"/>
    <w:rsid w:val="00F55471"/>
    <w:rsid w:val="00F617C6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91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12D0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91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12D0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edinburghcitywesthotel.co.uk/" TargetMode="External"/><Relationship Id="rId18" Type="http://schemas.openxmlformats.org/officeDocument/2006/relationships/hyperlink" Target="http://www.membership.kendo.org.uk/html/guest_member_register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groups/221562274703224/?fref=t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aido.grading@kendo.org.uk" TargetMode="External"/><Relationship Id="rId17" Type="http://schemas.openxmlformats.org/officeDocument/2006/relationships/hyperlink" Target="mailto:iaidobucho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mbership.kendo.org.uk/" TargetMode="External"/><Relationship Id="rId20" Type="http://schemas.openxmlformats.org/officeDocument/2006/relationships/hyperlink" Target="mailto:chris@cbuxton.pl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inburghacademy.org.uk/Academy_Sports_Centr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mailto:iaidobuch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ravelodge.co.uk/hotels/394/Edinburgh-Learmonth-hotel" TargetMode="External"/><Relationship Id="rId22" Type="http://schemas.openxmlformats.org/officeDocument/2006/relationships/hyperlink" Target="mailto:iaidobuch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27B1-4B45-47D6-AE8D-D5D8094F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5768</CharactersWithSpaces>
  <SharedDoc>false</SharedDoc>
  <HLinks>
    <vt:vector size="186" baseType="variant">
      <vt:variant>
        <vt:i4>1310759</vt:i4>
      </vt:variant>
      <vt:variant>
        <vt:i4>90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458803</vt:i4>
      </vt:variant>
      <vt:variant>
        <vt:i4>87</vt:i4>
      </vt:variant>
      <vt:variant>
        <vt:i4>0</vt:i4>
      </vt:variant>
      <vt:variant>
        <vt:i4>5</vt:i4>
      </vt:variant>
      <vt:variant>
        <vt:lpwstr>mailto:jodo.bucho@kendo.org.uk</vt:lpwstr>
      </vt:variant>
      <vt:variant>
        <vt:lpwstr/>
      </vt:variant>
      <vt:variant>
        <vt:i4>77</vt:i4>
      </vt:variant>
      <vt:variant>
        <vt:i4>84</vt:i4>
      </vt:variant>
      <vt:variant>
        <vt:i4>0</vt:i4>
      </vt:variant>
      <vt:variant>
        <vt:i4>5</vt:i4>
      </vt:variant>
      <vt:variant>
        <vt:lpwstr>https://www.facebook.com/events/118990088270609/</vt:lpwstr>
      </vt:variant>
      <vt:variant>
        <vt:lpwstr/>
      </vt:variant>
      <vt:variant>
        <vt:i4>4718636</vt:i4>
      </vt:variant>
      <vt:variant>
        <vt:i4>81</vt:i4>
      </vt:variant>
      <vt:variant>
        <vt:i4>0</vt:i4>
      </vt:variant>
      <vt:variant>
        <vt:i4>5</vt:i4>
      </vt:variant>
      <vt:variant>
        <vt:lpwstr>mailto:chris@cbuxton.plus.com</vt:lpwstr>
      </vt:variant>
      <vt:variant>
        <vt:lpwstr/>
      </vt:variant>
      <vt:variant>
        <vt:i4>1310759</vt:i4>
      </vt:variant>
      <vt:variant>
        <vt:i4>78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1310759</vt:i4>
      </vt:variant>
      <vt:variant>
        <vt:i4>75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6422570</vt:i4>
      </vt:variant>
      <vt:variant>
        <vt:i4>72</vt:i4>
      </vt:variant>
      <vt:variant>
        <vt:i4>0</vt:i4>
      </vt:variant>
      <vt:variant>
        <vt:i4>5</vt:i4>
      </vt:variant>
      <vt:variant>
        <vt:lpwstr>http://www.membership.kendo.org.uk/</vt:lpwstr>
      </vt:variant>
      <vt:variant>
        <vt:lpwstr/>
      </vt:variant>
      <vt:variant>
        <vt:i4>2818115</vt:i4>
      </vt:variant>
      <vt:variant>
        <vt:i4>69</vt:i4>
      </vt:variant>
      <vt:variant>
        <vt:i4>0</vt:i4>
      </vt:variant>
      <vt:variant>
        <vt:i4>5</vt:i4>
      </vt:variant>
      <vt:variant>
        <vt:lpwstr>mailto:iaieventoff@yahoo.co.uk</vt:lpwstr>
      </vt:variant>
      <vt:variant>
        <vt:lpwstr/>
      </vt:variant>
      <vt:variant>
        <vt:i4>6357112</vt:i4>
      </vt:variant>
      <vt:variant>
        <vt:i4>66</vt:i4>
      </vt:variant>
      <vt:variant>
        <vt:i4>0</vt:i4>
      </vt:variant>
      <vt:variant>
        <vt:i4>5</vt:i4>
      </vt:variant>
      <vt:variant>
        <vt:lpwstr>http://www.pulteneyhotel.co.uk/</vt:lpwstr>
      </vt:variant>
      <vt:variant>
        <vt:lpwstr/>
      </vt:variant>
      <vt:variant>
        <vt:i4>4849690</vt:i4>
      </vt:variant>
      <vt:variant>
        <vt:i4>63</vt:i4>
      </vt:variant>
      <vt:variant>
        <vt:i4>0</vt:i4>
      </vt:variant>
      <vt:variant>
        <vt:i4>5</vt:i4>
      </vt:variant>
      <vt:variant>
        <vt:lpwstr>http://www.thecedarsbath.com/</vt:lpwstr>
      </vt:variant>
      <vt:variant>
        <vt:lpwstr/>
      </vt:variant>
      <vt:variant>
        <vt:i4>6881407</vt:i4>
      </vt:variant>
      <vt:variant>
        <vt:i4>60</vt:i4>
      </vt:variant>
      <vt:variant>
        <vt:i4>0</vt:i4>
      </vt:variant>
      <vt:variant>
        <vt:i4>5</vt:i4>
      </vt:variant>
      <vt:variant>
        <vt:lpwstr>http://www.lindisfarneguesthouse.co.uk/</vt:lpwstr>
      </vt:variant>
      <vt:variant>
        <vt:lpwstr/>
      </vt:variant>
      <vt:variant>
        <vt:i4>5767183</vt:i4>
      </vt:variant>
      <vt:variant>
        <vt:i4>57</vt:i4>
      </vt:variant>
      <vt:variant>
        <vt:i4>0</vt:i4>
      </vt:variant>
      <vt:variant>
        <vt:i4>5</vt:i4>
      </vt:variant>
      <vt:variant>
        <vt:lpwstr>http://www.chestnutshouse.co.uk/</vt:lpwstr>
      </vt:variant>
      <vt:variant>
        <vt:lpwstr/>
      </vt:variant>
      <vt:variant>
        <vt:i4>4390985</vt:i4>
      </vt:variant>
      <vt:variant>
        <vt:i4>54</vt:i4>
      </vt:variant>
      <vt:variant>
        <vt:i4>0</vt:i4>
      </vt:variant>
      <vt:variant>
        <vt:i4>5</vt:i4>
      </vt:variant>
      <vt:variant>
        <vt:lpwstr>http://www.thehenry.com/</vt:lpwstr>
      </vt:variant>
      <vt:variant>
        <vt:lpwstr/>
      </vt:variant>
      <vt:variant>
        <vt:i4>589835</vt:i4>
      </vt:variant>
      <vt:variant>
        <vt:i4>51</vt:i4>
      </vt:variant>
      <vt:variant>
        <vt:i4>0</vt:i4>
      </vt:variant>
      <vt:variant>
        <vt:i4>5</vt:i4>
      </vt:variant>
      <vt:variant>
        <vt:lpwstr>http://www.anabellesguesthouse.co.uk/</vt:lpwstr>
      </vt:variant>
      <vt:variant>
        <vt:lpwstr/>
      </vt:variant>
      <vt:variant>
        <vt:i4>1966085</vt:i4>
      </vt:variant>
      <vt:variant>
        <vt:i4>48</vt:i4>
      </vt:variant>
      <vt:variant>
        <vt:i4>0</vt:i4>
      </vt:variant>
      <vt:variant>
        <vt:i4>5</vt:i4>
      </vt:variant>
      <vt:variant>
        <vt:lpwstr>http://www.radnorguesthouse.co.uk/index.html</vt:lpwstr>
      </vt:variant>
      <vt:variant>
        <vt:lpwstr/>
      </vt:variant>
      <vt:variant>
        <vt:i4>2949233</vt:i4>
      </vt:variant>
      <vt:variant>
        <vt:i4>45</vt:i4>
      </vt:variant>
      <vt:variant>
        <vt:i4>0</vt:i4>
      </vt:variant>
      <vt:variant>
        <vt:i4>5</vt:i4>
      </vt:variant>
      <vt:variant>
        <vt:lpwstr>http://www.threeabbeygreen.com/</vt:lpwstr>
      </vt:variant>
      <vt:variant>
        <vt:lpwstr/>
      </vt:variant>
      <vt:variant>
        <vt:i4>3670134</vt:i4>
      </vt:variant>
      <vt:variant>
        <vt:i4>42</vt:i4>
      </vt:variant>
      <vt:variant>
        <vt:i4>0</vt:i4>
      </vt:variant>
      <vt:variant>
        <vt:i4>5</vt:i4>
      </vt:variant>
      <vt:variant>
        <vt:lpwstr>http://www.appletreeguesthouse.com/</vt:lpwstr>
      </vt:variant>
      <vt:variant>
        <vt:lpwstr/>
      </vt:variant>
      <vt:variant>
        <vt:i4>2621566</vt:i4>
      </vt:variant>
      <vt:variant>
        <vt:i4>39</vt:i4>
      </vt:variant>
      <vt:variant>
        <vt:i4>0</vt:i4>
      </vt:variant>
      <vt:variant>
        <vt:i4>5</vt:i4>
      </vt:variant>
      <vt:variant>
        <vt:lpwstr>http://www.greenwaysbedandbreakfast.co.uk/</vt:lpwstr>
      </vt:variant>
      <vt:variant>
        <vt:lpwstr/>
      </vt:variant>
      <vt:variant>
        <vt:i4>4063343</vt:i4>
      </vt:variant>
      <vt:variant>
        <vt:i4>36</vt:i4>
      </vt:variant>
      <vt:variant>
        <vt:i4>0</vt:i4>
      </vt:variant>
      <vt:variant>
        <vt:i4>5</vt:i4>
      </vt:variant>
      <vt:variant>
        <vt:lpwstr>http://www.thebathcourtyard.co.uk/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http://www.yha.org.uk/hostel/bath</vt:lpwstr>
      </vt:variant>
      <vt:variant>
        <vt:lpwstr/>
      </vt:variant>
      <vt:variant>
        <vt:i4>5505089</vt:i4>
      </vt:variant>
      <vt:variant>
        <vt:i4>30</vt:i4>
      </vt:variant>
      <vt:variant>
        <vt:i4>0</vt:i4>
      </vt:variant>
      <vt:variant>
        <vt:i4>5</vt:i4>
      </vt:variant>
      <vt:variant>
        <vt:lpwstr>http://www.lynwood-house.com/</vt:lpwstr>
      </vt:variant>
      <vt:variant>
        <vt:lpwstr/>
      </vt:variant>
      <vt:variant>
        <vt:i4>458763</vt:i4>
      </vt:variant>
      <vt:variant>
        <vt:i4>27</vt:i4>
      </vt:variant>
      <vt:variant>
        <vt:i4>0</vt:i4>
      </vt:variant>
      <vt:variant>
        <vt:i4>5</vt:i4>
      </vt:variant>
      <vt:variant>
        <vt:lpwstr>http://www.expressbath.co.uk/</vt:lpwstr>
      </vt:variant>
      <vt:variant>
        <vt:lpwstr/>
      </vt:variant>
      <vt:variant>
        <vt:i4>2228347</vt:i4>
      </vt:variant>
      <vt:variant>
        <vt:i4>24</vt:i4>
      </vt:variant>
      <vt:variant>
        <vt:i4>0</vt:i4>
      </vt:variant>
      <vt:variant>
        <vt:i4>5</vt:i4>
      </vt:variant>
      <vt:variant>
        <vt:lpwstr>http://www.bathymca.co.uk/accommodation</vt:lpwstr>
      </vt:variant>
      <vt:variant>
        <vt:lpwstr/>
      </vt:variant>
      <vt:variant>
        <vt:i4>3932209</vt:i4>
      </vt:variant>
      <vt:variant>
        <vt:i4>21</vt:i4>
      </vt:variant>
      <vt:variant>
        <vt:i4>0</vt:i4>
      </vt:variant>
      <vt:variant>
        <vt:i4>5</vt:i4>
      </vt:variant>
      <vt:variant>
        <vt:lpwstr>http://www.travelodge.co.uk/hotels/361/Bath-Waterside-hotel</vt:lpwstr>
      </vt:variant>
      <vt:variant>
        <vt:lpwstr/>
      </vt:variant>
      <vt:variant>
        <vt:i4>3276898</vt:i4>
      </vt:variant>
      <vt:variant>
        <vt:i4>18</vt:i4>
      </vt:variant>
      <vt:variant>
        <vt:i4>0</vt:i4>
      </vt:variant>
      <vt:variant>
        <vt:i4>5</vt:i4>
      </vt:variant>
      <vt:variant>
        <vt:lpwstr>http://www.nationalexpress.com/</vt:lpwstr>
      </vt:variant>
      <vt:variant>
        <vt:lpwstr/>
      </vt:variant>
      <vt:variant>
        <vt:i4>3014756</vt:i4>
      </vt:variant>
      <vt:variant>
        <vt:i4>15</vt:i4>
      </vt:variant>
      <vt:variant>
        <vt:i4>0</vt:i4>
      </vt:variant>
      <vt:variant>
        <vt:i4>5</vt:i4>
      </vt:variant>
      <vt:variant>
        <vt:lpwstr>http://www.travelinesw.com/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http://www.nationalrail.co.uk/</vt:lpwstr>
      </vt:variant>
      <vt:variant>
        <vt:lpwstr/>
      </vt:variant>
      <vt:variant>
        <vt:i4>6422613</vt:i4>
      </vt:variant>
      <vt:variant>
        <vt:i4>9</vt:i4>
      </vt:variant>
      <vt:variant>
        <vt:i4>0</vt:i4>
      </vt:variant>
      <vt:variant>
        <vt:i4>5</vt:i4>
      </vt:variant>
      <vt:variant>
        <vt:lpwstr>mailto:jodo.grading@kendo.org.uk</vt:lpwstr>
      </vt:variant>
      <vt:variant>
        <vt:lpwstr/>
      </vt:variant>
      <vt:variant>
        <vt:i4>1179690</vt:i4>
      </vt:variant>
      <vt:variant>
        <vt:i4>6</vt:i4>
      </vt:variant>
      <vt:variant>
        <vt:i4>0</vt:i4>
      </vt:variant>
      <vt:variant>
        <vt:i4>5</vt:i4>
      </vt:variant>
      <vt:variant>
        <vt:lpwstr>mailto:iaido.grading@kendo.org.uk</vt:lpwstr>
      </vt:variant>
      <vt:variant>
        <vt:lpwstr/>
      </vt:variant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http://en.wikipedia.org/wiki/Bath,_Somerset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http://www.teambath.com/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Select License</dc:creator>
  <cp:lastModifiedBy>Andy</cp:lastModifiedBy>
  <cp:revision>9</cp:revision>
  <cp:lastPrinted>2015-03-12T17:42:00Z</cp:lastPrinted>
  <dcterms:created xsi:type="dcterms:W3CDTF">2015-03-12T13:22:00Z</dcterms:created>
  <dcterms:modified xsi:type="dcterms:W3CDTF">2015-03-12T17:43:00Z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CCAD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